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62838" w14:textId="2D169991" w:rsidR="00AE0B0D" w:rsidRPr="000C6E0B" w:rsidRDefault="002D18EF" w:rsidP="003A4B16">
      <w:pPr>
        <w:widowControl w:val="0"/>
        <w:autoSpaceDE w:val="0"/>
        <w:autoSpaceDN w:val="0"/>
        <w:adjustRightInd w:val="0"/>
        <w:spacing w:after="120" w:line="340" w:lineRule="atLeast"/>
        <w:jc w:val="center"/>
        <w:rPr>
          <w:rFonts w:cs="Arial"/>
          <w:b/>
          <w:bCs/>
          <w:color w:val="4472C4" w:themeColor="accent1"/>
          <w:sz w:val="32"/>
          <w:szCs w:val="32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70E1043" wp14:editId="3282AC06">
            <wp:simplePos x="0" y="0"/>
            <wp:positionH relativeFrom="column">
              <wp:posOffset>13335</wp:posOffset>
            </wp:positionH>
            <wp:positionV relativeFrom="paragraph">
              <wp:posOffset>428</wp:posOffset>
            </wp:positionV>
            <wp:extent cx="927735" cy="701675"/>
            <wp:effectExtent l="0" t="0" r="12065" b="9525"/>
            <wp:wrapThrough wrapText="bothSides">
              <wp:wrapPolygon edited="0">
                <wp:start x="2957" y="0"/>
                <wp:lineTo x="0" y="0"/>
                <wp:lineTo x="0" y="21111"/>
                <wp:lineTo x="21290" y="21111"/>
                <wp:lineTo x="21290" y="2346"/>
                <wp:lineTo x="9462" y="0"/>
                <wp:lineTo x="2957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PC-Logo-on-Shield v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735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0B0D" w:rsidRPr="000C6E0B">
        <w:rPr>
          <w:rFonts w:cs="Arial"/>
          <w:b/>
          <w:bCs/>
          <w:color w:val="4472C4" w:themeColor="accent1"/>
          <w:sz w:val="32"/>
          <w:szCs w:val="32"/>
          <w:lang w:val="en-US"/>
        </w:rPr>
        <w:t>Easebourne Parish Council</w:t>
      </w:r>
    </w:p>
    <w:p w14:paraId="55089BFD" w14:textId="70B72C5D" w:rsidR="00C42F6B" w:rsidRPr="006B258C" w:rsidRDefault="00C42F6B" w:rsidP="003A4B16">
      <w:pPr>
        <w:widowControl w:val="0"/>
        <w:autoSpaceDE w:val="0"/>
        <w:autoSpaceDN w:val="0"/>
        <w:adjustRightInd w:val="0"/>
        <w:spacing w:after="120" w:line="340" w:lineRule="atLeast"/>
        <w:jc w:val="center"/>
        <w:rPr>
          <w:rFonts w:cs="Arial"/>
          <w:b/>
          <w:bCs/>
          <w:color w:val="000000" w:themeColor="text1"/>
          <w:lang w:val="en-US"/>
        </w:rPr>
      </w:pPr>
      <w:r w:rsidRPr="006B258C">
        <w:rPr>
          <w:rFonts w:cs="Arial"/>
          <w:b/>
          <w:bCs/>
          <w:color w:val="000000" w:themeColor="text1"/>
          <w:lang w:val="en-US"/>
        </w:rPr>
        <w:t xml:space="preserve">Application Form for </w:t>
      </w:r>
      <w:r w:rsidR="000F6733" w:rsidRPr="006B258C">
        <w:rPr>
          <w:rFonts w:cs="Arial"/>
          <w:b/>
          <w:bCs/>
          <w:color w:val="000000" w:themeColor="text1"/>
          <w:lang w:val="en-US"/>
        </w:rPr>
        <w:t>Grants and Donations</w:t>
      </w:r>
    </w:p>
    <w:p w14:paraId="529FEBBD" w14:textId="77777777" w:rsidR="000A6EB9" w:rsidRDefault="000A6EB9" w:rsidP="003A4B16">
      <w:pPr>
        <w:widowControl w:val="0"/>
        <w:autoSpaceDE w:val="0"/>
        <w:autoSpaceDN w:val="0"/>
        <w:adjustRightInd w:val="0"/>
        <w:spacing w:after="120" w:line="340" w:lineRule="atLeast"/>
        <w:rPr>
          <w:rFonts w:cs="Arial"/>
          <w:bCs/>
          <w:i/>
          <w:color w:val="000000" w:themeColor="text1"/>
          <w:sz w:val="22"/>
          <w:szCs w:val="22"/>
          <w:lang w:val="en-US"/>
        </w:rPr>
      </w:pPr>
    </w:p>
    <w:p w14:paraId="4B043061" w14:textId="538C8D25" w:rsidR="006B258C" w:rsidRPr="00805CF3" w:rsidRDefault="000F6733" w:rsidP="003A4B16">
      <w:pPr>
        <w:widowControl w:val="0"/>
        <w:autoSpaceDE w:val="0"/>
        <w:autoSpaceDN w:val="0"/>
        <w:adjustRightInd w:val="0"/>
        <w:spacing w:after="120" w:line="340" w:lineRule="atLeast"/>
        <w:rPr>
          <w:rFonts w:cs="Arial"/>
          <w:bCs/>
          <w:i/>
          <w:color w:val="000000" w:themeColor="text1"/>
          <w:sz w:val="22"/>
          <w:szCs w:val="22"/>
          <w:lang w:val="en-US"/>
        </w:rPr>
      </w:pPr>
      <w:r w:rsidRPr="00805CF3">
        <w:rPr>
          <w:rFonts w:cs="Arial"/>
          <w:bCs/>
          <w:i/>
          <w:color w:val="000000" w:themeColor="text1"/>
          <w:sz w:val="22"/>
          <w:szCs w:val="22"/>
          <w:lang w:val="en-US"/>
        </w:rPr>
        <w:t>Please read the Grants and Donatio</w:t>
      </w:r>
      <w:r w:rsidR="002C650D">
        <w:rPr>
          <w:rFonts w:cs="Arial"/>
          <w:bCs/>
          <w:i/>
          <w:color w:val="000000" w:themeColor="text1"/>
          <w:sz w:val="22"/>
          <w:szCs w:val="22"/>
          <w:lang w:val="en-US"/>
        </w:rPr>
        <w:t>ns Policy before completing the</w:t>
      </w:r>
      <w:r w:rsidRPr="00805CF3">
        <w:rPr>
          <w:rFonts w:cs="Arial"/>
          <w:bCs/>
          <w:i/>
          <w:color w:val="000000" w:themeColor="text1"/>
          <w:sz w:val="22"/>
          <w:szCs w:val="22"/>
          <w:lang w:val="en-US"/>
        </w:rPr>
        <w:t xml:space="preserve"> Application Form</w:t>
      </w:r>
      <w:r w:rsidR="002C650D">
        <w:rPr>
          <w:rFonts w:cs="Arial"/>
          <w:bCs/>
          <w:i/>
          <w:color w:val="000000" w:themeColor="text1"/>
          <w:sz w:val="22"/>
          <w:szCs w:val="22"/>
          <w:lang w:val="en-US"/>
        </w:rPr>
        <w:t>.  The</w:t>
      </w:r>
      <w:r w:rsidR="00A45574" w:rsidRPr="00805CF3">
        <w:rPr>
          <w:rFonts w:cs="Arial"/>
          <w:bCs/>
          <w:i/>
          <w:color w:val="000000" w:themeColor="text1"/>
          <w:sz w:val="22"/>
          <w:szCs w:val="22"/>
          <w:lang w:val="en-US"/>
        </w:rPr>
        <w:t xml:space="preserve"> Application Form </w:t>
      </w:r>
      <w:r w:rsidR="00A45574" w:rsidRPr="002C650D">
        <w:rPr>
          <w:rFonts w:cs="Arial"/>
          <w:bCs/>
          <w:i/>
          <w:color w:val="000000" w:themeColor="text1"/>
          <w:sz w:val="22"/>
          <w:szCs w:val="22"/>
          <w:u w:val="single"/>
          <w:lang w:val="en-US"/>
        </w:rPr>
        <w:t>must be completed</w:t>
      </w:r>
      <w:r w:rsidR="00805CF3">
        <w:rPr>
          <w:rFonts w:cs="Arial"/>
          <w:bCs/>
          <w:i/>
          <w:color w:val="000000" w:themeColor="text1"/>
          <w:sz w:val="22"/>
          <w:szCs w:val="22"/>
          <w:lang w:val="en-US"/>
        </w:rPr>
        <w:t>,</w:t>
      </w:r>
      <w:r w:rsidR="00A45574" w:rsidRPr="00805CF3">
        <w:rPr>
          <w:rFonts w:cs="Arial"/>
          <w:bCs/>
          <w:i/>
          <w:color w:val="000000" w:themeColor="text1"/>
          <w:sz w:val="22"/>
          <w:szCs w:val="22"/>
          <w:lang w:val="en-US"/>
        </w:rPr>
        <w:t xml:space="preserve"> as a stand-alone letter or email will </w:t>
      </w:r>
      <w:r w:rsidR="00A45574" w:rsidRPr="00805CF3">
        <w:rPr>
          <w:rFonts w:cs="Arial"/>
          <w:bCs/>
          <w:i/>
          <w:color w:val="000000" w:themeColor="text1"/>
          <w:sz w:val="22"/>
          <w:szCs w:val="22"/>
          <w:u w:val="single"/>
          <w:lang w:val="en-US"/>
        </w:rPr>
        <w:t>not</w:t>
      </w:r>
      <w:r w:rsidR="00A45574" w:rsidRPr="00805CF3">
        <w:rPr>
          <w:rFonts w:cs="Arial"/>
          <w:bCs/>
          <w:i/>
          <w:color w:val="000000" w:themeColor="text1"/>
          <w:sz w:val="22"/>
          <w:szCs w:val="22"/>
          <w:lang w:val="en-US"/>
        </w:rPr>
        <w:t xml:space="preserve"> be considered, although may be submitted with the Application Form.  </w:t>
      </w:r>
    </w:p>
    <w:p w14:paraId="4F85EBBF" w14:textId="77777777" w:rsidR="00C33FFB" w:rsidRDefault="00C33FFB" w:rsidP="003A4B16">
      <w:pPr>
        <w:widowControl w:val="0"/>
        <w:autoSpaceDE w:val="0"/>
        <w:autoSpaceDN w:val="0"/>
        <w:adjustRightInd w:val="0"/>
        <w:spacing w:after="120" w:line="340" w:lineRule="atLeast"/>
        <w:rPr>
          <w:rFonts w:cs="Arial"/>
          <w:bCs/>
          <w:i/>
          <w:color w:val="000000" w:themeColor="text1"/>
          <w:sz w:val="22"/>
          <w:szCs w:val="22"/>
          <w:u w:val="single"/>
          <w:lang w:val="en-US"/>
        </w:rPr>
      </w:pPr>
      <w:r>
        <w:rPr>
          <w:rFonts w:cs="Arial"/>
          <w:bCs/>
          <w:i/>
          <w:color w:val="000000" w:themeColor="text1"/>
          <w:sz w:val="22"/>
          <w:szCs w:val="22"/>
          <w:lang w:val="en-US"/>
        </w:rPr>
        <w:t xml:space="preserve">‘First-time’ applicants are recommended </w:t>
      </w:r>
      <w:r w:rsidRPr="00C33FFB">
        <w:rPr>
          <w:rFonts w:cs="Arial"/>
          <w:bCs/>
          <w:i/>
          <w:color w:val="000000" w:themeColor="text1"/>
          <w:sz w:val="22"/>
          <w:szCs w:val="22"/>
          <w:lang w:val="en-US"/>
        </w:rPr>
        <w:t xml:space="preserve">to </w:t>
      </w:r>
      <w:r w:rsidR="006B258C" w:rsidRPr="00C33FFB">
        <w:rPr>
          <w:rFonts w:cs="Arial"/>
          <w:bCs/>
          <w:i/>
          <w:color w:val="000000" w:themeColor="text1"/>
          <w:sz w:val="22"/>
          <w:szCs w:val="22"/>
          <w:lang w:val="en-US"/>
        </w:rPr>
        <w:t>provide</w:t>
      </w:r>
      <w:r w:rsidR="00C1501C" w:rsidRPr="00C33FFB">
        <w:rPr>
          <w:rFonts w:cs="Arial"/>
          <w:bCs/>
          <w:i/>
          <w:color w:val="000000" w:themeColor="text1"/>
          <w:sz w:val="22"/>
          <w:szCs w:val="22"/>
          <w:lang w:val="en-US"/>
        </w:rPr>
        <w:t xml:space="preserve"> </w:t>
      </w:r>
      <w:r w:rsidRPr="00C33FFB">
        <w:rPr>
          <w:rFonts w:cs="Arial"/>
          <w:bCs/>
          <w:i/>
          <w:color w:val="000000" w:themeColor="text1"/>
          <w:sz w:val="22"/>
          <w:szCs w:val="22"/>
          <w:lang w:val="en-US"/>
        </w:rPr>
        <w:t>recent accounts (it should be noted that the Parish Council may request an organisation’s accounts</w:t>
      </w:r>
      <w:r>
        <w:rPr>
          <w:rFonts w:cs="Arial"/>
          <w:bCs/>
          <w:i/>
          <w:color w:val="000000" w:themeColor="text1"/>
          <w:sz w:val="22"/>
          <w:szCs w:val="22"/>
          <w:lang w:val="en-US"/>
        </w:rPr>
        <w:t>)</w:t>
      </w:r>
      <w:r w:rsidRPr="00C33FFB">
        <w:rPr>
          <w:rFonts w:cs="Arial"/>
          <w:bCs/>
          <w:i/>
          <w:color w:val="000000" w:themeColor="text1"/>
          <w:sz w:val="22"/>
          <w:szCs w:val="22"/>
          <w:lang w:val="en-US"/>
        </w:rPr>
        <w:t>.</w:t>
      </w:r>
      <w:r>
        <w:rPr>
          <w:rFonts w:cs="Arial"/>
          <w:bCs/>
          <w:i/>
          <w:color w:val="000000" w:themeColor="text1"/>
          <w:sz w:val="22"/>
          <w:szCs w:val="22"/>
          <w:u w:val="single"/>
          <w:lang w:val="en-US"/>
        </w:rPr>
        <w:t xml:space="preserve"> </w:t>
      </w:r>
    </w:p>
    <w:p w14:paraId="5393AABF" w14:textId="1C0EA688" w:rsidR="006B258C" w:rsidRPr="00805CF3" w:rsidRDefault="00C33FFB" w:rsidP="003A4B16">
      <w:pPr>
        <w:widowControl w:val="0"/>
        <w:autoSpaceDE w:val="0"/>
        <w:autoSpaceDN w:val="0"/>
        <w:adjustRightInd w:val="0"/>
        <w:spacing w:after="120" w:line="340" w:lineRule="atLeast"/>
        <w:rPr>
          <w:rFonts w:cs="Arial"/>
          <w:bCs/>
          <w:i/>
          <w:color w:val="000000" w:themeColor="text1"/>
          <w:sz w:val="22"/>
          <w:szCs w:val="22"/>
          <w:lang w:val="en-US"/>
        </w:rPr>
      </w:pPr>
      <w:r>
        <w:rPr>
          <w:rFonts w:cs="Arial"/>
          <w:bCs/>
          <w:i/>
          <w:color w:val="000000" w:themeColor="text1"/>
          <w:sz w:val="22"/>
          <w:szCs w:val="22"/>
          <w:lang w:val="en-US"/>
        </w:rPr>
        <w:t xml:space="preserve">Please also provide </w:t>
      </w:r>
      <w:r w:rsidR="006B258C" w:rsidRPr="00805CF3">
        <w:rPr>
          <w:rFonts w:cs="Arial"/>
          <w:bCs/>
          <w:i/>
          <w:color w:val="000000" w:themeColor="text1"/>
          <w:sz w:val="22"/>
          <w:szCs w:val="22"/>
          <w:lang w:val="en-US"/>
        </w:rPr>
        <w:t xml:space="preserve">any additional papers or relevant quotations (copies of three </w:t>
      </w:r>
      <w:r>
        <w:rPr>
          <w:rFonts w:cs="Arial"/>
          <w:bCs/>
          <w:i/>
          <w:color w:val="000000" w:themeColor="text1"/>
          <w:sz w:val="22"/>
          <w:szCs w:val="22"/>
          <w:lang w:val="en-US"/>
        </w:rPr>
        <w:t xml:space="preserve">individual </w:t>
      </w:r>
      <w:r w:rsidR="006B258C" w:rsidRPr="00805CF3">
        <w:rPr>
          <w:rFonts w:cs="Arial"/>
          <w:bCs/>
          <w:i/>
          <w:color w:val="000000" w:themeColor="text1"/>
          <w:sz w:val="22"/>
          <w:szCs w:val="22"/>
          <w:lang w:val="en-US"/>
        </w:rPr>
        <w:t>quotations will be required) which will enable the Paris</w:t>
      </w:r>
      <w:r w:rsidR="00C1501C">
        <w:rPr>
          <w:rFonts w:cs="Arial"/>
          <w:bCs/>
          <w:i/>
          <w:color w:val="000000" w:themeColor="text1"/>
          <w:sz w:val="22"/>
          <w:szCs w:val="22"/>
          <w:lang w:val="en-US"/>
        </w:rPr>
        <w:t>h Council to reach a decision regarding</w:t>
      </w:r>
      <w:r w:rsidR="006B258C" w:rsidRPr="00805CF3">
        <w:rPr>
          <w:rFonts w:cs="Arial"/>
          <w:bCs/>
          <w:i/>
          <w:color w:val="000000" w:themeColor="text1"/>
          <w:sz w:val="22"/>
          <w:szCs w:val="22"/>
          <w:lang w:val="en-US"/>
        </w:rPr>
        <w:t xml:space="preserve"> the application.</w:t>
      </w:r>
    </w:p>
    <w:p w14:paraId="61DEC94E" w14:textId="77777777" w:rsidR="00805CF3" w:rsidRDefault="000F6733" w:rsidP="003A4B16">
      <w:pPr>
        <w:widowControl w:val="0"/>
        <w:autoSpaceDE w:val="0"/>
        <w:autoSpaceDN w:val="0"/>
        <w:adjustRightInd w:val="0"/>
        <w:spacing w:after="120" w:line="340" w:lineRule="atLeast"/>
        <w:rPr>
          <w:rFonts w:cs="Arial"/>
          <w:bCs/>
          <w:i/>
          <w:color w:val="000000" w:themeColor="text1"/>
          <w:sz w:val="22"/>
          <w:szCs w:val="22"/>
          <w:lang w:val="en-US"/>
        </w:rPr>
      </w:pPr>
      <w:r w:rsidRPr="00805CF3">
        <w:rPr>
          <w:rFonts w:cs="Arial"/>
          <w:bCs/>
          <w:i/>
          <w:color w:val="000000" w:themeColor="text1"/>
          <w:sz w:val="22"/>
          <w:szCs w:val="22"/>
          <w:lang w:val="en-US"/>
        </w:rPr>
        <w:t>Should you require any assistance</w:t>
      </w:r>
      <w:r w:rsidR="00805CF3">
        <w:rPr>
          <w:rFonts w:cs="Arial"/>
          <w:bCs/>
          <w:i/>
          <w:color w:val="000000" w:themeColor="text1"/>
          <w:sz w:val="22"/>
          <w:szCs w:val="22"/>
          <w:lang w:val="en-US"/>
        </w:rPr>
        <w:t xml:space="preserve"> with the completion of the Application Form</w:t>
      </w:r>
      <w:r w:rsidRPr="00805CF3">
        <w:rPr>
          <w:rFonts w:cs="Arial"/>
          <w:bCs/>
          <w:i/>
          <w:color w:val="000000" w:themeColor="text1"/>
          <w:sz w:val="22"/>
          <w:szCs w:val="22"/>
          <w:lang w:val="en-US"/>
        </w:rPr>
        <w:t xml:space="preserve">, please contact the Parish Clerk </w:t>
      </w:r>
      <w:r w:rsidR="00B31480" w:rsidRPr="00805CF3">
        <w:rPr>
          <w:rFonts w:cs="Arial"/>
          <w:bCs/>
          <w:i/>
          <w:color w:val="000000" w:themeColor="text1"/>
          <w:sz w:val="22"/>
          <w:szCs w:val="22"/>
          <w:lang w:val="en-US"/>
        </w:rPr>
        <w:t>(details at the end of the form</w:t>
      </w:r>
      <w:r w:rsidR="00805CF3">
        <w:rPr>
          <w:rFonts w:cs="Arial"/>
          <w:bCs/>
          <w:i/>
          <w:color w:val="000000" w:themeColor="text1"/>
          <w:sz w:val="22"/>
          <w:szCs w:val="22"/>
          <w:lang w:val="en-US"/>
        </w:rPr>
        <w:t>)</w:t>
      </w:r>
      <w:r w:rsidR="00B31480" w:rsidRPr="00805CF3">
        <w:rPr>
          <w:rFonts w:cs="Arial"/>
          <w:bCs/>
          <w:i/>
          <w:color w:val="000000" w:themeColor="text1"/>
          <w:sz w:val="22"/>
          <w:szCs w:val="22"/>
          <w:lang w:val="en-US"/>
        </w:rPr>
        <w:t xml:space="preserve">.  </w:t>
      </w:r>
    </w:p>
    <w:p w14:paraId="6E48F1D5" w14:textId="404B72E2" w:rsidR="000F6733" w:rsidRDefault="00A45574" w:rsidP="003A4B16">
      <w:pPr>
        <w:widowControl w:val="0"/>
        <w:autoSpaceDE w:val="0"/>
        <w:autoSpaceDN w:val="0"/>
        <w:adjustRightInd w:val="0"/>
        <w:spacing w:after="120" w:line="340" w:lineRule="atLeast"/>
        <w:rPr>
          <w:rFonts w:cs="Arial"/>
          <w:bCs/>
          <w:i/>
          <w:color w:val="000000" w:themeColor="text1"/>
          <w:sz w:val="22"/>
          <w:szCs w:val="22"/>
          <w:lang w:val="en-US"/>
        </w:rPr>
      </w:pPr>
      <w:r w:rsidRPr="00805CF3">
        <w:rPr>
          <w:rFonts w:cs="Arial"/>
          <w:bCs/>
          <w:i/>
          <w:color w:val="000000" w:themeColor="text1"/>
          <w:sz w:val="22"/>
          <w:szCs w:val="22"/>
          <w:lang w:val="en-US"/>
        </w:rPr>
        <w:t>Please note the Parish Council may seek further information in considering an application,</w:t>
      </w:r>
      <w:r w:rsidR="00805CF3">
        <w:rPr>
          <w:rFonts w:cs="Arial"/>
          <w:bCs/>
          <w:i/>
          <w:color w:val="000000" w:themeColor="text1"/>
          <w:sz w:val="22"/>
          <w:szCs w:val="22"/>
          <w:lang w:val="en-US"/>
        </w:rPr>
        <w:t xml:space="preserve"> in</w:t>
      </w:r>
      <w:r w:rsidRPr="00805CF3">
        <w:rPr>
          <w:rFonts w:cs="Arial"/>
          <w:bCs/>
          <w:i/>
          <w:color w:val="000000" w:themeColor="text1"/>
          <w:sz w:val="22"/>
          <w:szCs w:val="22"/>
          <w:lang w:val="en-US"/>
        </w:rPr>
        <w:t xml:space="preserve"> which case the Organisation will be contacted by</w:t>
      </w:r>
      <w:r w:rsidR="002C650D">
        <w:rPr>
          <w:rFonts w:cs="Arial"/>
          <w:bCs/>
          <w:i/>
          <w:color w:val="000000" w:themeColor="text1"/>
          <w:sz w:val="22"/>
          <w:szCs w:val="22"/>
          <w:lang w:val="en-US"/>
        </w:rPr>
        <w:t xml:space="preserve"> either</w:t>
      </w:r>
      <w:r w:rsidRPr="00805CF3">
        <w:rPr>
          <w:rFonts w:cs="Arial"/>
          <w:bCs/>
          <w:i/>
          <w:color w:val="000000" w:themeColor="text1"/>
          <w:sz w:val="22"/>
          <w:szCs w:val="22"/>
          <w:lang w:val="en-US"/>
        </w:rPr>
        <w:t xml:space="preserve"> the Parish Clerk</w:t>
      </w:r>
      <w:r w:rsidR="00805CF3">
        <w:rPr>
          <w:rFonts w:cs="Arial"/>
          <w:bCs/>
          <w:i/>
          <w:color w:val="000000" w:themeColor="text1"/>
          <w:sz w:val="22"/>
          <w:szCs w:val="22"/>
          <w:lang w:val="en-US"/>
        </w:rPr>
        <w:t xml:space="preserve"> or Chairman of the Finance Committee or Chairman of the Parish Council</w:t>
      </w:r>
      <w:r w:rsidRPr="00805CF3">
        <w:rPr>
          <w:rFonts w:cs="Arial"/>
          <w:bCs/>
          <w:i/>
          <w:color w:val="000000" w:themeColor="text1"/>
          <w:sz w:val="22"/>
          <w:szCs w:val="22"/>
          <w:lang w:val="en-US"/>
        </w:rPr>
        <w:t>.</w:t>
      </w:r>
    </w:p>
    <w:p w14:paraId="7AD4E26C" w14:textId="77777777" w:rsidR="002C650D" w:rsidRPr="00805CF3" w:rsidRDefault="002C650D" w:rsidP="003A4B16">
      <w:pPr>
        <w:widowControl w:val="0"/>
        <w:autoSpaceDE w:val="0"/>
        <w:autoSpaceDN w:val="0"/>
        <w:adjustRightInd w:val="0"/>
        <w:spacing w:after="120" w:line="340" w:lineRule="atLeast"/>
        <w:rPr>
          <w:rFonts w:cs="Arial"/>
          <w:bCs/>
          <w:i/>
          <w:color w:val="000000" w:themeColor="text1"/>
          <w:sz w:val="22"/>
          <w:szCs w:val="22"/>
          <w:lang w:val="en-US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45"/>
        <w:gridCol w:w="3600"/>
        <w:gridCol w:w="6750"/>
      </w:tblGrid>
      <w:tr w:rsidR="00B957EA" w14:paraId="24FF6D39" w14:textId="77777777" w:rsidTr="00B957EA">
        <w:tc>
          <w:tcPr>
            <w:tcW w:w="445" w:type="dxa"/>
          </w:tcPr>
          <w:p w14:paraId="677C1D1E" w14:textId="50E8BEB9" w:rsidR="000F6733" w:rsidRPr="003A4B16" w:rsidRDefault="000F6733" w:rsidP="000F6733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3A4B16"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3600" w:type="dxa"/>
          </w:tcPr>
          <w:p w14:paraId="1F75FD64" w14:textId="0BE99515" w:rsidR="000F6733" w:rsidRPr="003A4B16" w:rsidRDefault="000F6733" w:rsidP="000F6733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3A4B16"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>Name of Organisation</w:t>
            </w:r>
          </w:p>
        </w:tc>
        <w:tc>
          <w:tcPr>
            <w:tcW w:w="6750" w:type="dxa"/>
          </w:tcPr>
          <w:p w14:paraId="0C86A89E" w14:textId="77777777" w:rsidR="000F6733" w:rsidRPr="003A4B16" w:rsidRDefault="000F6733" w:rsidP="000F6733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957EA" w:rsidRPr="003A4B16" w14:paraId="247EB8D9" w14:textId="77777777" w:rsidTr="00B957EA">
        <w:tc>
          <w:tcPr>
            <w:tcW w:w="445" w:type="dxa"/>
          </w:tcPr>
          <w:p w14:paraId="760DE38B" w14:textId="46322F60" w:rsidR="000F6733" w:rsidRPr="003A4B16" w:rsidRDefault="003A4B16" w:rsidP="000F6733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3A4B16"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3600" w:type="dxa"/>
          </w:tcPr>
          <w:p w14:paraId="0DDF4269" w14:textId="0E504048" w:rsidR="000F6733" w:rsidRPr="003A4B16" w:rsidRDefault="003A4B16" w:rsidP="000F6733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3A4B16"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>Purpose of Organisation</w:t>
            </w:r>
          </w:p>
        </w:tc>
        <w:tc>
          <w:tcPr>
            <w:tcW w:w="6750" w:type="dxa"/>
          </w:tcPr>
          <w:p w14:paraId="490373CF" w14:textId="77777777" w:rsidR="000F6733" w:rsidRPr="003A4B16" w:rsidRDefault="000F6733" w:rsidP="000F6733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957EA" w:rsidRPr="003A4B16" w14:paraId="167B0C7C" w14:textId="77777777" w:rsidTr="00B957EA">
        <w:tc>
          <w:tcPr>
            <w:tcW w:w="445" w:type="dxa"/>
          </w:tcPr>
          <w:p w14:paraId="2C861ED8" w14:textId="37BECBCB" w:rsidR="000F6733" w:rsidRPr="003A4B16" w:rsidRDefault="003A4B16" w:rsidP="000F6733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0" w:type="dxa"/>
          </w:tcPr>
          <w:p w14:paraId="03C6DDB5" w14:textId="77777777" w:rsidR="00696BAD" w:rsidRDefault="00696BAD" w:rsidP="00696BAD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 xml:space="preserve">Contact Details </w:t>
            </w:r>
          </w:p>
          <w:p w14:paraId="155672E2" w14:textId="77777777" w:rsidR="000F6733" w:rsidRDefault="00696BAD" w:rsidP="00696BAD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>(please provide the details of a named individual)</w:t>
            </w:r>
          </w:p>
          <w:p w14:paraId="305A1F48" w14:textId="7F342119" w:rsidR="00A45574" w:rsidRPr="003A4B16" w:rsidRDefault="00A45574" w:rsidP="00696BAD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750" w:type="dxa"/>
          </w:tcPr>
          <w:p w14:paraId="0C6EECB1" w14:textId="77777777" w:rsidR="000F6733" w:rsidRPr="003A4B16" w:rsidRDefault="000F6733" w:rsidP="000F6733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6B258C" w:rsidRPr="003A4B16" w14:paraId="22C66267" w14:textId="77777777" w:rsidTr="00B957EA">
        <w:tc>
          <w:tcPr>
            <w:tcW w:w="445" w:type="dxa"/>
          </w:tcPr>
          <w:p w14:paraId="7DFBE6B5" w14:textId="2FB9CAAF" w:rsidR="006B258C" w:rsidRDefault="006B258C" w:rsidP="000F6733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3600" w:type="dxa"/>
          </w:tcPr>
          <w:p w14:paraId="43CEACFB" w14:textId="05A15712" w:rsidR="006B258C" w:rsidRPr="00B957EA" w:rsidRDefault="006B258C" w:rsidP="000F6733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>Date of Submission of Application Form</w:t>
            </w:r>
          </w:p>
        </w:tc>
        <w:tc>
          <w:tcPr>
            <w:tcW w:w="6750" w:type="dxa"/>
          </w:tcPr>
          <w:p w14:paraId="6ACF0381" w14:textId="77777777" w:rsidR="006B258C" w:rsidRPr="003A4B16" w:rsidRDefault="006B258C" w:rsidP="000F6733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957EA" w:rsidRPr="003A4B16" w14:paraId="1058EFF9" w14:textId="77777777" w:rsidTr="00B957EA">
        <w:tc>
          <w:tcPr>
            <w:tcW w:w="445" w:type="dxa"/>
          </w:tcPr>
          <w:p w14:paraId="099A9DC8" w14:textId="2BF97962" w:rsidR="000F6733" w:rsidRPr="003A4B16" w:rsidRDefault="006B258C" w:rsidP="000F6733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3600" w:type="dxa"/>
          </w:tcPr>
          <w:p w14:paraId="52C703D4" w14:textId="71D297CF" w:rsidR="000F6733" w:rsidRDefault="00B957EA" w:rsidP="006B258C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i/>
                <w:color w:val="000000" w:themeColor="text1"/>
                <w:sz w:val="20"/>
                <w:szCs w:val="20"/>
                <w:lang w:val="en-US"/>
              </w:rPr>
            </w:pPr>
            <w:r w:rsidRPr="00B957EA"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 xml:space="preserve">Details of what the Organisation is seeking to fund with </w:t>
            </w:r>
            <w:r w:rsidR="001B6AF2"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>a grant</w:t>
            </w:r>
            <w:r w:rsidR="007F4AFC"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 xml:space="preserve"> (please continue on </w:t>
            </w:r>
            <w:r w:rsidR="00A603A7"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 xml:space="preserve">an </w:t>
            </w:r>
            <w:r w:rsidR="007F4AFC"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>extra page if required)</w:t>
            </w:r>
          </w:p>
          <w:p w14:paraId="37EAB6D4" w14:textId="77777777" w:rsidR="006B258C" w:rsidRDefault="006B258C" w:rsidP="006B258C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i/>
                <w:color w:val="000000" w:themeColor="text1"/>
                <w:sz w:val="20"/>
                <w:szCs w:val="20"/>
                <w:lang w:val="en-US"/>
              </w:rPr>
            </w:pPr>
          </w:p>
          <w:p w14:paraId="14586568" w14:textId="77777777" w:rsidR="006B258C" w:rsidRPr="007F4AFC" w:rsidRDefault="006B258C" w:rsidP="006B258C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0BA3C5FF" w14:textId="3BC36A05" w:rsidR="006B258C" w:rsidRPr="003A4B16" w:rsidRDefault="006B258C" w:rsidP="006B258C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750" w:type="dxa"/>
          </w:tcPr>
          <w:p w14:paraId="24EF6DED" w14:textId="77777777" w:rsidR="000F6733" w:rsidRPr="003A4B16" w:rsidRDefault="000F6733" w:rsidP="000F6733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45574" w:rsidRPr="003A4B16" w14:paraId="527B71A5" w14:textId="77777777" w:rsidTr="00B957EA">
        <w:tc>
          <w:tcPr>
            <w:tcW w:w="445" w:type="dxa"/>
          </w:tcPr>
          <w:p w14:paraId="3E280AFE" w14:textId="052E17CC" w:rsidR="00A45574" w:rsidRDefault="006B258C" w:rsidP="000F6733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3600" w:type="dxa"/>
          </w:tcPr>
          <w:p w14:paraId="213A90E9" w14:textId="53FF3CB3" w:rsidR="00A45574" w:rsidRDefault="002C650D" w:rsidP="00B957EA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 xml:space="preserve">Amount are the Organisation is </w:t>
            </w:r>
            <w:r w:rsidR="00A45574"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>seeking (between £10.00 and £250.00)</w:t>
            </w:r>
            <w:r w:rsidR="006B258C"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 xml:space="preserve"> and where relevant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>,</w:t>
            </w:r>
            <w:r w:rsidR="006B258C"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 xml:space="preserve"> if the organisation is able to reclaim VAT</w:t>
            </w:r>
          </w:p>
        </w:tc>
        <w:tc>
          <w:tcPr>
            <w:tcW w:w="6750" w:type="dxa"/>
          </w:tcPr>
          <w:p w14:paraId="5ED5FDEE" w14:textId="77777777" w:rsidR="00A45574" w:rsidRPr="003A4B16" w:rsidRDefault="00A45574" w:rsidP="000F6733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957EA" w:rsidRPr="003A4B16" w14:paraId="31E23B52" w14:textId="77777777" w:rsidTr="00B957EA">
        <w:tc>
          <w:tcPr>
            <w:tcW w:w="445" w:type="dxa"/>
          </w:tcPr>
          <w:p w14:paraId="3EFAD2E3" w14:textId="283BA10B" w:rsidR="000F6733" w:rsidRPr="003A4B16" w:rsidRDefault="006B258C" w:rsidP="000F6733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3600" w:type="dxa"/>
          </w:tcPr>
          <w:p w14:paraId="3779277B" w14:textId="4A7DDF83" w:rsidR="00A45574" w:rsidRPr="003A4B16" w:rsidRDefault="00B957EA" w:rsidP="00B957EA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>Details of other organisations or individuals which have been approached for funding and the outcome</w:t>
            </w:r>
          </w:p>
        </w:tc>
        <w:tc>
          <w:tcPr>
            <w:tcW w:w="6750" w:type="dxa"/>
          </w:tcPr>
          <w:p w14:paraId="3DEC6B6E" w14:textId="77777777" w:rsidR="000F6733" w:rsidRPr="003A4B16" w:rsidRDefault="000F6733" w:rsidP="000F6733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957EA" w:rsidRPr="003A4B16" w14:paraId="5609162A" w14:textId="77777777" w:rsidTr="00B957EA">
        <w:tc>
          <w:tcPr>
            <w:tcW w:w="445" w:type="dxa"/>
          </w:tcPr>
          <w:p w14:paraId="4F0A82E4" w14:textId="50897FF8" w:rsidR="000F6733" w:rsidRPr="003A4B16" w:rsidRDefault="006B258C" w:rsidP="000F6733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3600" w:type="dxa"/>
          </w:tcPr>
          <w:p w14:paraId="614C5751" w14:textId="236BCB72" w:rsidR="00A45574" w:rsidRPr="003A4B16" w:rsidRDefault="00A45574" w:rsidP="000F6733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>Details of the timescale for the expenditure of a successful award</w:t>
            </w:r>
          </w:p>
        </w:tc>
        <w:tc>
          <w:tcPr>
            <w:tcW w:w="6750" w:type="dxa"/>
          </w:tcPr>
          <w:p w14:paraId="48BEAD3F" w14:textId="77777777" w:rsidR="000F6733" w:rsidRPr="003A4B16" w:rsidRDefault="000F6733" w:rsidP="000F6733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957EA" w:rsidRPr="003A4B16" w14:paraId="1FB209D7" w14:textId="77777777" w:rsidTr="00B957EA">
        <w:tc>
          <w:tcPr>
            <w:tcW w:w="445" w:type="dxa"/>
          </w:tcPr>
          <w:p w14:paraId="35A41FA7" w14:textId="670441D3" w:rsidR="000F6733" w:rsidRPr="003A4B16" w:rsidRDefault="006B258C" w:rsidP="000F6733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3600" w:type="dxa"/>
          </w:tcPr>
          <w:p w14:paraId="142CFBAB" w14:textId="77777777" w:rsidR="000F6733" w:rsidRDefault="00A45574" w:rsidP="000F6733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>Details of the impact of not receiving an award from the Parish Council?</w:t>
            </w:r>
          </w:p>
          <w:p w14:paraId="745F0DB3" w14:textId="3E88EA6E" w:rsidR="00805CF3" w:rsidRPr="003A4B16" w:rsidRDefault="00805CF3" w:rsidP="000F6733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750" w:type="dxa"/>
          </w:tcPr>
          <w:p w14:paraId="7D9D8987" w14:textId="77777777" w:rsidR="000F6733" w:rsidRPr="003A4B16" w:rsidRDefault="000F6733" w:rsidP="000F6733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957EA" w:rsidRPr="003A4B16" w14:paraId="01D7DA92" w14:textId="77777777" w:rsidTr="00B957EA">
        <w:tc>
          <w:tcPr>
            <w:tcW w:w="445" w:type="dxa"/>
          </w:tcPr>
          <w:p w14:paraId="0C303215" w14:textId="2F0FE358" w:rsidR="000F6733" w:rsidRPr="003A4B16" w:rsidRDefault="00805CF3" w:rsidP="000F6733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3600" w:type="dxa"/>
          </w:tcPr>
          <w:p w14:paraId="2FFE1337" w14:textId="01C8756C" w:rsidR="000F6733" w:rsidRPr="003A4B16" w:rsidRDefault="00805CF3" w:rsidP="000F6733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 xml:space="preserve">If requested, would a representative from the Organisation be able to attend a Finance </w:t>
            </w:r>
            <w:r w:rsidR="002C650D"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 xml:space="preserve">Committee 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>Meeting to provide further verbal information?</w:t>
            </w:r>
          </w:p>
        </w:tc>
        <w:tc>
          <w:tcPr>
            <w:tcW w:w="6750" w:type="dxa"/>
          </w:tcPr>
          <w:p w14:paraId="4133F8AD" w14:textId="77777777" w:rsidR="000F6733" w:rsidRPr="003A4B16" w:rsidRDefault="000F6733" w:rsidP="000F6733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09B2B84C" w14:textId="77777777" w:rsidR="00C1501C" w:rsidRDefault="00C1501C" w:rsidP="000F6733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bCs/>
          <w:color w:val="000000" w:themeColor="text1"/>
          <w:lang w:val="en-US"/>
        </w:rPr>
      </w:pPr>
    </w:p>
    <w:p w14:paraId="601408BF" w14:textId="77777777" w:rsidR="00C1501C" w:rsidRDefault="00C1501C" w:rsidP="000F6733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bCs/>
          <w:color w:val="000000" w:themeColor="text1"/>
          <w:lang w:val="en-US"/>
        </w:rPr>
      </w:pPr>
    </w:p>
    <w:p w14:paraId="3716C4AE" w14:textId="3BCF947B" w:rsidR="001B6AF2" w:rsidRDefault="001B6AF2" w:rsidP="000F6733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bCs/>
          <w:color w:val="000000" w:themeColor="text1"/>
          <w:lang w:val="en-US"/>
        </w:rPr>
      </w:pPr>
      <w:r>
        <w:rPr>
          <w:rFonts w:cs="Arial"/>
          <w:bCs/>
          <w:color w:val="000000" w:themeColor="text1"/>
          <w:lang w:val="en-US"/>
        </w:rPr>
        <w:t>Signed _________________________________</w:t>
      </w:r>
      <w:r>
        <w:rPr>
          <w:rFonts w:cs="Arial"/>
          <w:bCs/>
          <w:color w:val="000000" w:themeColor="text1"/>
          <w:lang w:val="en-US"/>
        </w:rPr>
        <w:tab/>
      </w:r>
      <w:r>
        <w:rPr>
          <w:rFonts w:cs="Arial"/>
          <w:bCs/>
          <w:color w:val="000000" w:themeColor="text1"/>
          <w:lang w:val="en-US"/>
        </w:rPr>
        <w:tab/>
        <w:t>Date _____________________________</w:t>
      </w:r>
    </w:p>
    <w:p w14:paraId="05D4425D" w14:textId="3B02A8BA" w:rsidR="001B6AF2" w:rsidRPr="001B6AF2" w:rsidRDefault="001B6AF2" w:rsidP="000F6733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bCs/>
          <w:i/>
          <w:color w:val="000000" w:themeColor="text1"/>
          <w:lang w:val="en-US"/>
        </w:rPr>
      </w:pPr>
      <w:r w:rsidRPr="001B6AF2">
        <w:rPr>
          <w:rFonts w:cs="Arial"/>
          <w:bCs/>
          <w:i/>
          <w:color w:val="000000" w:themeColor="text1"/>
          <w:lang w:val="en-US"/>
        </w:rPr>
        <w:t>An electronic signature is acceptable</w:t>
      </w:r>
    </w:p>
    <w:p w14:paraId="088D9D13" w14:textId="700FB139" w:rsidR="001B6AF2" w:rsidRDefault="001B6AF2" w:rsidP="000F6733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bCs/>
          <w:color w:val="000000" w:themeColor="text1"/>
          <w:lang w:val="en-US"/>
        </w:rPr>
      </w:pPr>
      <w:r>
        <w:rPr>
          <w:rFonts w:cs="Arial"/>
          <w:bCs/>
          <w:color w:val="000000" w:themeColor="text1"/>
          <w:lang w:val="en-US"/>
        </w:rPr>
        <w:t>Name (printed) _________________________________</w:t>
      </w:r>
    </w:p>
    <w:p w14:paraId="7F841103" w14:textId="77777777" w:rsidR="001B6AF2" w:rsidRDefault="001B6AF2" w:rsidP="000F6733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bCs/>
          <w:color w:val="000000" w:themeColor="text1"/>
          <w:lang w:val="en-US"/>
        </w:rPr>
      </w:pPr>
    </w:p>
    <w:p w14:paraId="3349B48D" w14:textId="77777777" w:rsidR="007E429B" w:rsidRDefault="007E429B" w:rsidP="00AE0B0D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lang w:val="en-US"/>
        </w:rPr>
      </w:pPr>
    </w:p>
    <w:p w14:paraId="250EC6C1" w14:textId="77777777" w:rsidR="001B6AF2" w:rsidRDefault="001B6AF2" w:rsidP="00AE0B0D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lang w:val="en-US"/>
        </w:rPr>
      </w:pPr>
    </w:p>
    <w:p w14:paraId="62C31E98" w14:textId="77777777" w:rsidR="001B6AF2" w:rsidRDefault="001B6AF2" w:rsidP="00AE0B0D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lang w:val="en-US"/>
        </w:rPr>
      </w:pPr>
    </w:p>
    <w:p w14:paraId="7279907F" w14:textId="77777777" w:rsidR="001B6AF2" w:rsidRDefault="001B6AF2" w:rsidP="00AE0B0D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lang w:val="en-US"/>
        </w:rPr>
      </w:pPr>
    </w:p>
    <w:p w14:paraId="3CA94BD4" w14:textId="77777777" w:rsidR="001B6AF2" w:rsidRDefault="001B6AF2" w:rsidP="00AE0B0D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lang w:val="en-US"/>
        </w:rPr>
      </w:pPr>
    </w:p>
    <w:p w14:paraId="72745944" w14:textId="074BE9E0" w:rsidR="00EE0D38" w:rsidRDefault="00EE0D38" w:rsidP="00EE0D38">
      <w:pPr>
        <w:widowControl w:val="0"/>
        <w:autoSpaceDE w:val="0"/>
        <w:autoSpaceDN w:val="0"/>
        <w:adjustRightInd w:val="0"/>
        <w:spacing w:line="340" w:lineRule="atLeast"/>
        <w:jc w:val="center"/>
        <w:rPr>
          <w:rFonts w:cs="Arial"/>
          <w:lang w:val="en-US"/>
        </w:rPr>
      </w:pPr>
      <w:r>
        <w:rPr>
          <w:rFonts w:cs="Arial"/>
          <w:lang w:val="en-US"/>
        </w:rPr>
        <w:t xml:space="preserve">Parish Clerk: </w:t>
      </w:r>
      <w:r w:rsidR="006E6CA3">
        <w:rPr>
          <w:rFonts w:cs="Arial"/>
          <w:lang w:val="en-US"/>
        </w:rPr>
        <w:t>Mrs Emma Tremaine</w:t>
      </w:r>
    </w:p>
    <w:p w14:paraId="033DDB39" w14:textId="15E9FA5B" w:rsidR="00EE0D38" w:rsidRDefault="00EE0D38" w:rsidP="00EE0D38">
      <w:pPr>
        <w:widowControl w:val="0"/>
        <w:autoSpaceDE w:val="0"/>
        <w:autoSpaceDN w:val="0"/>
        <w:adjustRightInd w:val="0"/>
        <w:spacing w:line="340" w:lineRule="atLeast"/>
        <w:jc w:val="center"/>
        <w:rPr>
          <w:rFonts w:cs="Arial"/>
          <w:lang w:val="en-US"/>
        </w:rPr>
      </w:pPr>
      <w:r>
        <w:rPr>
          <w:rFonts w:cs="Arial"/>
          <w:lang w:val="en-US"/>
        </w:rPr>
        <w:t xml:space="preserve"> Address: </w:t>
      </w:r>
      <w:r w:rsidR="006E6CA3">
        <w:rPr>
          <w:rFonts w:cs="Arial"/>
          <w:lang w:val="en-US"/>
        </w:rPr>
        <w:t>Gosdens Farmhouse, Easebourne Street, Upper Easebourne, West Sussex GU29 0BE</w:t>
      </w:r>
    </w:p>
    <w:p w14:paraId="02A6D0E6" w14:textId="2F905260" w:rsidR="00EE0D38" w:rsidRDefault="00EE0D38" w:rsidP="00EE0D38">
      <w:pPr>
        <w:widowControl w:val="0"/>
        <w:autoSpaceDE w:val="0"/>
        <w:autoSpaceDN w:val="0"/>
        <w:adjustRightInd w:val="0"/>
        <w:spacing w:line="340" w:lineRule="atLeast"/>
        <w:jc w:val="center"/>
        <w:rPr>
          <w:rFonts w:cs="Arial"/>
          <w:lang w:val="en-US"/>
        </w:rPr>
      </w:pPr>
      <w:r>
        <w:rPr>
          <w:rFonts w:cs="Arial"/>
          <w:lang w:val="en-US"/>
        </w:rPr>
        <w:t xml:space="preserve">Email: </w:t>
      </w:r>
      <w:hyperlink r:id="rId8" w:history="1">
        <w:r w:rsidRPr="002C20BD">
          <w:rPr>
            <w:rStyle w:val="Hyperlink"/>
            <w:rFonts w:cs="Arial"/>
            <w:lang w:val="en-US"/>
          </w:rPr>
          <w:t>parishclerk@easebourne.org</w:t>
        </w:r>
      </w:hyperlink>
      <w:r>
        <w:rPr>
          <w:rFonts w:cs="Arial"/>
          <w:lang w:val="en-US"/>
        </w:rPr>
        <w:t xml:space="preserve"> Telephone Number: 07</w:t>
      </w:r>
      <w:r w:rsidR="004B049A">
        <w:rPr>
          <w:rFonts w:cs="Arial"/>
          <w:lang w:val="en-US"/>
        </w:rPr>
        <w:t>342 166 188</w:t>
      </w:r>
    </w:p>
    <w:p w14:paraId="2DA04D74" w14:textId="57B871E5" w:rsidR="007E429B" w:rsidRPr="007E429B" w:rsidRDefault="00EE0D38" w:rsidP="00EE0D38">
      <w:pPr>
        <w:widowControl w:val="0"/>
        <w:autoSpaceDE w:val="0"/>
        <w:autoSpaceDN w:val="0"/>
        <w:adjustRightInd w:val="0"/>
        <w:spacing w:line="340" w:lineRule="atLeast"/>
        <w:jc w:val="center"/>
        <w:rPr>
          <w:rFonts w:cs="Arial"/>
          <w:lang w:val="en-US"/>
        </w:rPr>
      </w:pPr>
      <w:r>
        <w:rPr>
          <w:rFonts w:cs="Arial"/>
          <w:lang w:val="en-US"/>
        </w:rPr>
        <w:t xml:space="preserve">Parish Council Website: </w:t>
      </w:r>
      <w:r w:rsidRPr="00EE0D38">
        <w:rPr>
          <w:rFonts w:cs="Arial"/>
          <w:lang w:val="en-US"/>
        </w:rPr>
        <w:t>www.easebourne.org</w:t>
      </w:r>
    </w:p>
    <w:sectPr w:rsidR="007E429B" w:rsidRPr="007E429B" w:rsidSect="00B957EA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DCBBB" w14:textId="77777777" w:rsidR="0036654D" w:rsidRDefault="0036654D" w:rsidP="00EE0D38">
      <w:r>
        <w:separator/>
      </w:r>
    </w:p>
  </w:endnote>
  <w:endnote w:type="continuationSeparator" w:id="0">
    <w:p w14:paraId="60C75162" w14:textId="77777777" w:rsidR="0036654D" w:rsidRDefault="0036654D" w:rsidP="00EE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7A6DB" w14:textId="77777777" w:rsidR="00EE0D38" w:rsidRDefault="00EE0D38" w:rsidP="002C20B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1A7F05" w14:textId="77777777" w:rsidR="00EE0D38" w:rsidRDefault="00EE0D38" w:rsidP="00EE0D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00007" w14:textId="77777777" w:rsidR="00EE0D38" w:rsidRDefault="00EE0D38" w:rsidP="002C20B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320D">
      <w:rPr>
        <w:rStyle w:val="PageNumber"/>
        <w:noProof/>
      </w:rPr>
      <w:t>1</w:t>
    </w:r>
    <w:r>
      <w:rPr>
        <w:rStyle w:val="PageNumber"/>
      </w:rPr>
      <w:fldChar w:fldCharType="end"/>
    </w:r>
  </w:p>
  <w:p w14:paraId="24FD5699" w14:textId="77777777" w:rsidR="00EE0D38" w:rsidRDefault="00EE0D38" w:rsidP="00EE0D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F50C6" w14:textId="77777777" w:rsidR="0036654D" w:rsidRDefault="0036654D" w:rsidP="00EE0D38">
      <w:r>
        <w:separator/>
      </w:r>
    </w:p>
  </w:footnote>
  <w:footnote w:type="continuationSeparator" w:id="0">
    <w:p w14:paraId="3DCBA29A" w14:textId="77777777" w:rsidR="0036654D" w:rsidRDefault="0036654D" w:rsidP="00EE0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995491">
    <w:abstractNumId w:val="0"/>
  </w:num>
  <w:num w:numId="2" w16cid:durableId="1873691075">
    <w:abstractNumId w:val="1"/>
  </w:num>
  <w:num w:numId="3" w16cid:durableId="8727663">
    <w:abstractNumId w:val="2"/>
  </w:num>
  <w:num w:numId="4" w16cid:durableId="1028142793">
    <w:abstractNumId w:val="3"/>
  </w:num>
  <w:num w:numId="5" w16cid:durableId="15688066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B0D"/>
    <w:rsid w:val="00007A0D"/>
    <w:rsid w:val="00020DCA"/>
    <w:rsid w:val="000A6EB9"/>
    <w:rsid w:val="000B524C"/>
    <w:rsid w:val="000C6E0B"/>
    <w:rsid w:val="000E5DB3"/>
    <w:rsid w:val="000F6733"/>
    <w:rsid w:val="00122928"/>
    <w:rsid w:val="00147E9A"/>
    <w:rsid w:val="0016222F"/>
    <w:rsid w:val="001B6AF2"/>
    <w:rsid w:val="001C1321"/>
    <w:rsid w:val="001E11E2"/>
    <w:rsid w:val="0024023F"/>
    <w:rsid w:val="00244B11"/>
    <w:rsid w:val="0024635A"/>
    <w:rsid w:val="002939B2"/>
    <w:rsid w:val="002C1145"/>
    <w:rsid w:val="002C650D"/>
    <w:rsid w:val="002D18EF"/>
    <w:rsid w:val="00301B95"/>
    <w:rsid w:val="0036654D"/>
    <w:rsid w:val="0037029F"/>
    <w:rsid w:val="003A4B16"/>
    <w:rsid w:val="004231B5"/>
    <w:rsid w:val="00471B9A"/>
    <w:rsid w:val="00495E7D"/>
    <w:rsid w:val="004B049A"/>
    <w:rsid w:val="004B5F80"/>
    <w:rsid w:val="005A50A7"/>
    <w:rsid w:val="005C4394"/>
    <w:rsid w:val="005E4B6C"/>
    <w:rsid w:val="00686F7F"/>
    <w:rsid w:val="0068782D"/>
    <w:rsid w:val="00696BAD"/>
    <w:rsid w:val="006B00A5"/>
    <w:rsid w:val="006B258C"/>
    <w:rsid w:val="006D17D3"/>
    <w:rsid w:val="006E1ECC"/>
    <w:rsid w:val="006E6CA3"/>
    <w:rsid w:val="00785BFA"/>
    <w:rsid w:val="00791655"/>
    <w:rsid w:val="007C7357"/>
    <w:rsid w:val="007E429B"/>
    <w:rsid w:val="007F4AFC"/>
    <w:rsid w:val="00805CF3"/>
    <w:rsid w:val="0082720F"/>
    <w:rsid w:val="0085320D"/>
    <w:rsid w:val="008C2B22"/>
    <w:rsid w:val="00900DB3"/>
    <w:rsid w:val="00A44E03"/>
    <w:rsid w:val="00A45574"/>
    <w:rsid w:val="00A46AA2"/>
    <w:rsid w:val="00A603A7"/>
    <w:rsid w:val="00A64DF6"/>
    <w:rsid w:val="00AE0B0D"/>
    <w:rsid w:val="00B31480"/>
    <w:rsid w:val="00B57B0B"/>
    <w:rsid w:val="00B957EA"/>
    <w:rsid w:val="00B95F85"/>
    <w:rsid w:val="00C1501C"/>
    <w:rsid w:val="00C166CD"/>
    <w:rsid w:val="00C33FFB"/>
    <w:rsid w:val="00C42F6B"/>
    <w:rsid w:val="00C83621"/>
    <w:rsid w:val="00CA2688"/>
    <w:rsid w:val="00D34DF2"/>
    <w:rsid w:val="00EE0D38"/>
    <w:rsid w:val="00F37B4E"/>
    <w:rsid w:val="00F75F74"/>
    <w:rsid w:val="00FB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559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E0D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D38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EE0D38"/>
  </w:style>
  <w:style w:type="character" w:styleId="Hyperlink">
    <w:name w:val="Hyperlink"/>
    <w:basedOn w:val="DefaultParagraphFont"/>
    <w:uiPriority w:val="99"/>
    <w:unhideWhenUsed/>
    <w:rsid w:val="00EE0D3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F6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C6E0B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C735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3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35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35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357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35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357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ishclerk@easebourn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Hurr</dc:creator>
  <cp:keywords/>
  <dc:description/>
  <cp:lastModifiedBy>Emma Tremaine</cp:lastModifiedBy>
  <cp:revision>2</cp:revision>
  <cp:lastPrinted>2019-06-10T13:31:00Z</cp:lastPrinted>
  <dcterms:created xsi:type="dcterms:W3CDTF">2024-01-04T12:29:00Z</dcterms:created>
  <dcterms:modified xsi:type="dcterms:W3CDTF">2024-01-04T12:29:00Z</dcterms:modified>
</cp:coreProperties>
</file>