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61086A" w14:textId="69E74457" w:rsidR="001F0BF1" w:rsidRDefault="001F0BF1" w:rsidP="008A60DC">
      <w:pPr>
        <w:pStyle w:val="NormalWeb"/>
        <w:spacing w:after="0" w:afterAutospacing="0"/>
        <w:jc w:val="center"/>
        <w:rPr>
          <w:rFonts w:asciiTheme="minorHAnsi" w:hAnsiTheme="minorHAnsi"/>
          <w:b/>
          <w:color w:val="000000" w:themeColor="text1"/>
          <w:sz w:val="22"/>
          <w:szCs w:val="22"/>
        </w:rPr>
      </w:pPr>
      <w:r w:rsidRPr="00E54582">
        <w:rPr>
          <w:rFonts w:asciiTheme="minorHAnsi" w:hAnsiTheme="minorHAnsi"/>
          <w:b/>
          <w:color w:val="000000" w:themeColor="text1"/>
          <w:sz w:val="22"/>
          <w:szCs w:val="22"/>
        </w:rPr>
        <w:t xml:space="preserve">Easebourne Parish Council </w:t>
      </w:r>
    </w:p>
    <w:p w14:paraId="5425A75B" w14:textId="43923709" w:rsidR="00CB5C97" w:rsidRDefault="00CB5C97" w:rsidP="008A60DC">
      <w:pPr>
        <w:pStyle w:val="NormalWeb"/>
        <w:spacing w:after="0" w:afterAutospacing="0"/>
        <w:jc w:val="center"/>
        <w:rPr>
          <w:rFonts w:asciiTheme="minorHAnsi" w:hAnsiTheme="minorHAnsi"/>
          <w:b/>
          <w:color w:val="000000" w:themeColor="text1"/>
          <w:sz w:val="22"/>
          <w:szCs w:val="22"/>
        </w:rPr>
      </w:pPr>
      <w:r>
        <w:rPr>
          <w:rFonts w:asciiTheme="minorHAnsi" w:hAnsiTheme="minorHAnsi"/>
          <w:b/>
          <w:color w:val="000000" w:themeColor="text1"/>
          <w:sz w:val="22"/>
          <w:szCs w:val="22"/>
        </w:rPr>
        <w:t xml:space="preserve">Planning Committee </w:t>
      </w:r>
    </w:p>
    <w:p w14:paraId="3E483801" w14:textId="77777777" w:rsidR="00CE7A92" w:rsidRPr="00CE7A92" w:rsidRDefault="00CE7A92" w:rsidP="00CE7A92">
      <w:pPr>
        <w:pStyle w:val="NormalWeb"/>
        <w:spacing w:after="0" w:afterAutospacing="0"/>
        <w:rPr>
          <w:rFonts w:asciiTheme="minorHAnsi" w:hAnsiTheme="minorHAnsi"/>
          <w:b/>
          <w:color w:val="000000" w:themeColor="text1"/>
          <w:sz w:val="10"/>
          <w:szCs w:val="10"/>
        </w:rPr>
      </w:pPr>
    </w:p>
    <w:p w14:paraId="535E5C02" w14:textId="584319BB" w:rsidR="00CB5C97" w:rsidRDefault="00B47FCB" w:rsidP="00CB5C97">
      <w:pPr>
        <w:pStyle w:val="NormalWeb"/>
        <w:spacing w:before="0" w:beforeAutospacing="0" w:after="0" w:afterAutospacing="0"/>
        <w:jc w:val="center"/>
        <w:rPr>
          <w:rFonts w:asciiTheme="minorHAnsi" w:hAnsiTheme="minorHAnsi"/>
          <w:b/>
          <w:color w:val="000000" w:themeColor="text1"/>
          <w:sz w:val="22"/>
          <w:szCs w:val="22"/>
        </w:rPr>
      </w:pPr>
      <w:r>
        <w:rPr>
          <w:rFonts w:asciiTheme="minorHAnsi" w:hAnsiTheme="minorHAnsi"/>
          <w:b/>
          <w:color w:val="000000" w:themeColor="text1"/>
          <w:sz w:val="22"/>
          <w:szCs w:val="22"/>
        </w:rPr>
        <w:t xml:space="preserve">Draft </w:t>
      </w:r>
      <w:r w:rsidR="00CB5C97">
        <w:rPr>
          <w:rFonts w:asciiTheme="minorHAnsi" w:hAnsiTheme="minorHAnsi"/>
          <w:b/>
          <w:color w:val="000000" w:themeColor="text1"/>
          <w:sz w:val="22"/>
          <w:szCs w:val="22"/>
        </w:rPr>
        <w:t xml:space="preserve">Minutes of Meeting held at </w:t>
      </w:r>
      <w:r w:rsidR="00835FDA" w:rsidRPr="00E54582">
        <w:rPr>
          <w:rFonts w:asciiTheme="minorHAnsi" w:hAnsiTheme="minorHAnsi"/>
          <w:b/>
          <w:color w:val="000000" w:themeColor="text1"/>
          <w:sz w:val="22"/>
          <w:szCs w:val="22"/>
        </w:rPr>
        <w:t xml:space="preserve">Meeting </w:t>
      </w:r>
      <w:r w:rsidR="00DD1859">
        <w:rPr>
          <w:rFonts w:asciiTheme="minorHAnsi" w:hAnsiTheme="minorHAnsi"/>
          <w:b/>
          <w:color w:val="000000" w:themeColor="text1"/>
          <w:sz w:val="22"/>
          <w:szCs w:val="22"/>
        </w:rPr>
        <w:t xml:space="preserve">at </w:t>
      </w:r>
      <w:r w:rsidR="0083648C">
        <w:rPr>
          <w:rFonts w:asciiTheme="minorHAnsi" w:hAnsiTheme="minorHAnsi"/>
          <w:b/>
          <w:color w:val="000000" w:themeColor="text1"/>
          <w:sz w:val="22"/>
          <w:szCs w:val="22"/>
        </w:rPr>
        <w:t>8.00pm</w:t>
      </w:r>
      <w:r w:rsidR="00DD1859">
        <w:rPr>
          <w:rFonts w:asciiTheme="minorHAnsi" w:hAnsiTheme="minorHAnsi"/>
          <w:b/>
          <w:color w:val="000000" w:themeColor="text1"/>
          <w:sz w:val="22"/>
          <w:szCs w:val="22"/>
        </w:rPr>
        <w:t xml:space="preserve"> </w:t>
      </w:r>
      <w:r w:rsidR="00835FDA" w:rsidRPr="00E54582">
        <w:rPr>
          <w:rFonts w:asciiTheme="minorHAnsi" w:hAnsiTheme="minorHAnsi"/>
          <w:b/>
          <w:color w:val="000000" w:themeColor="text1"/>
          <w:sz w:val="22"/>
          <w:szCs w:val="22"/>
        </w:rPr>
        <w:t xml:space="preserve">on </w:t>
      </w:r>
      <w:r w:rsidR="00DD1859">
        <w:rPr>
          <w:rFonts w:asciiTheme="minorHAnsi" w:hAnsiTheme="minorHAnsi"/>
          <w:b/>
          <w:color w:val="000000" w:themeColor="text1"/>
          <w:sz w:val="22"/>
          <w:szCs w:val="22"/>
        </w:rPr>
        <w:t xml:space="preserve">Monday </w:t>
      </w:r>
      <w:r w:rsidR="00AB1B0A">
        <w:rPr>
          <w:rFonts w:asciiTheme="minorHAnsi" w:hAnsiTheme="minorHAnsi"/>
          <w:b/>
          <w:color w:val="000000" w:themeColor="text1"/>
          <w:sz w:val="22"/>
          <w:szCs w:val="22"/>
        </w:rPr>
        <w:t>4</w:t>
      </w:r>
      <w:r w:rsidR="00AB1B0A" w:rsidRPr="00AB1B0A">
        <w:rPr>
          <w:rFonts w:asciiTheme="minorHAnsi" w:hAnsiTheme="minorHAnsi"/>
          <w:b/>
          <w:color w:val="000000" w:themeColor="text1"/>
          <w:sz w:val="22"/>
          <w:szCs w:val="22"/>
          <w:vertAlign w:val="superscript"/>
        </w:rPr>
        <w:t>th</w:t>
      </w:r>
      <w:r w:rsidR="00AB1B0A">
        <w:rPr>
          <w:rFonts w:asciiTheme="minorHAnsi" w:hAnsiTheme="minorHAnsi"/>
          <w:b/>
          <w:color w:val="000000" w:themeColor="text1"/>
          <w:sz w:val="22"/>
          <w:szCs w:val="22"/>
        </w:rPr>
        <w:t xml:space="preserve"> September </w:t>
      </w:r>
      <w:r w:rsidR="001F0BF1" w:rsidRPr="00E54582">
        <w:rPr>
          <w:rFonts w:asciiTheme="minorHAnsi" w:hAnsiTheme="minorHAnsi"/>
          <w:b/>
          <w:color w:val="000000" w:themeColor="text1"/>
          <w:sz w:val="22"/>
          <w:szCs w:val="22"/>
        </w:rPr>
        <w:t xml:space="preserve">2017 </w:t>
      </w:r>
    </w:p>
    <w:p w14:paraId="2B8CAA0B" w14:textId="26616CE9" w:rsidR="001F0BF1" w:rsidRDefault="001F0BF1" w:rsidP="00CB5C97">
      <w:pPr>
        <w:pStyle w:val="NormalWeb"/>
        <w:spacing w:before="0" w:beforeAutospacing="0" w:after="0" w:afterAutospacing="0"/>
        <w:jc w:val="center"/>
        <w:rPr>
          <w:rFonts w:asciiTheme="minorHAnsi" w:hAnsiTheme="minorHAnsi"/>
          <w:b/>
          <w:color w:val="000000" w:themeColor="text1"/>
          <w:sz w:val="22"/>
          <w:szCs w:val="22"/>
        </w:rPr>
      </w:pPr>
      <w:r w:rsidRPr="00E54582">
        <w:rPr>
          <w:rFonts w:asciiTheme="minorHAnsi" w:hAnsiTheme="minorHAnsi"/>
          <w:b/>
          <w:color w:val="000000" w:themeColor="text1"/>
          <w:sz w:val="22"/>
          <w:szCs w:val="22"/>
        </w:rPr>
        <w:t>at the Refectory (behind St Mary’s Church)</w:t>
      </w:r>
    </w:p>
    <w:p w14:paraId="029BDFBE" w14:textId="77777777" w:rsidR="00CB5C97" w:rsidRDefault="00CB5C97" w:rsidP="00CB5C97">
      <w:pPr>
        <w:pStyle w:val="NormalWeb"/>
        <w:spacing w:before="0" w:beforeAutospacing="0" w:after="0" w:afterAutospacing="0"/>
        <w:jc w:val="center"/>
        <w:rPr>
          <w:rFonts w:asciiTheme="minorHAnsi" w:hAnsiTheme="minorHAnsi"/>
          <w:b/>
          <w:color w:val="000000" w:themeColor="text1"/>
          <w:sz w:val="22"/>
          <w:szCs w:val="22"/>
        </w:rPr>
      </w:pPr>
    </w:p>
    <w:p w14:paraId="30E33F3C" w14:textId="20029277" w:rsidR="00CB5C97" w:rsidRDefault="00CB5C97" w:rsidP="00CB5C97">
      <w:pPr>
        <w:pStyle w:val="NormalWeb"/>
        <w:spacing w:before="0" w:beforeAutospacing="0" w:after="0" w:afterAutospacing="0"/>
        <w:rPr>
          <w:rFonts w:asciiTheme="minorHAnsi" w:hAnsiTheme="minorHAnsi"/>
          <w:b/>
          <w:color w:val="000000" w:themeColor="text1"/>
          <w:sz w:val="22"/>
          <w:szCs w:val="22"/>
        </w:rPr>
      </w:pPr>
      <w:r>
        <w:rPr>
          <w:rFonts w:asciiTheme="minorHAnsi" w:hAnsiTheme="minorHAnsi"/>
          <w:b/>
          <w:color w:val="000000" w:themeColor="text1"/>
          <w:sz w:val="22"/>
          <w:szCs w:val="22"/>
        </w:rPr>
        <w:t xml:space="preserve">Present: </w:t>
      </w:r>
      <w:r w:rsidRPr="00CB5C97">
        <w:rPr>
          <w:rFonts w:asciiTheme="minorHAnsi" w:hAnsiTheme="minorHAnsi"/>
          <w:color w:val="000000" w:themeColor="text1"/>
          <w:sz w:val="22"/>
          <w:szCs w:val="22"/>
        </w:rPr>
        <w:t>H Grantham (HG), J Hines (JH), A Keeling (AK), Darren King (DK), D Pack (DP)</w:t>
      </w:r>
    </w:p>
    <w:p w14:paraId="17F7FF1C" w14:textId="09DAA169" w:rsidR="00CB5C97" w:rsidRPr="00E54582" w:rsidRDefault="00CB5C97" w:rsidP="00CB5C97">
      <w:pPr>
        <w:pStyle w:val="NormalWeb"/>
        <w:spacing w:before="0" w:beforeAutospacing="0" w:after="0" w:afterAutospacing="0"/>
        <w:rPr>
          <w:rFonts w:asciiTheme="minorHAnsi" w:hAnsiTheme="minorHAnsi"/>
          <w:b/>
          <w:color w:val="000000" w:themeColor="text1"/>
          <w:sz w:val="22"/>
          <w:szCs w:val="22"/>
        </w:rPr>
      </w:pPr>
      <w:r>
        <w:rPr>
          <w:rFonts w:asciiTheme="minorHAnsi" w:hAnsiTheme="minorHAnsi"/>
          <w:b/>
          <w:color w:val="000000" w:themeColor="text1"/>
          <w:sz w:val="22"/>
          <w:szCs w:val="22"/>
        </w:rPr>
        <w:t xml:space="preserve">In attendance: </w:t>
      </w:r>
      <w:r w:rsidRPr="00CB5C97">
        <w:rPr>
          <w:rFonts w:asciiTheme="minorHAnsi" w:hAnsiTheme="minorHAnsi"/>
          <w:color w:val="000000" w:themeColor="text1"/>
          <w:sz w:val="22"/>
          <w:szCs w:val="22"/>
        </w:rPr>
        <w:t>S Hurr (SH) Clerk to the Parish Council</w:t>
      </w:r>
      <w:r>
        <w:rPr>
          <w:rFonts w:asciiTheme="minorHAnsi" w:hAnsiTheme="minorHAnsi"/>
          <w:b/>
          <w:color w:val="000000" w:themeColor="text1"/>
          <w:sz w:val="22"/>
          <w:szCs w:val="22"/>
        </w:rPr>
        <w:t xml:space="preserve"> </w:t>
      </w:r>
    </w:p>
    <w:p w14:paraId="2C54C8C0" w14:textId="6F397B4C" w:rsidR="001F0BF1" w:rsidRPr="00E54582" w:rsidRDefault="00BA0D5B" w:rsidP="001F0BF1">
      <w:pPr>
        <w:pStyle w:val="NormalWeb"/>
        <w:rPr>
          <w:rFonts w:asciiTheme="minorHAnsi" w:hAnsiTheme="minorHAnsi"/>
          <w:color w:val="000000" w:themeColor="text1"/>
        </w:rPr>
      </w:pPr>
      <w:r w:rsidRPr="00E54582">
        <w:rPr>
          <w:rFonts w:asciiTheme="minorHAnsi" w:hAnsiTheme="minorHAnsi"/>
          <w:b/>
          <w:bCs/>
          <w:color w:val="000000" w:themeColor="text1"/>
          <w:sz w:val="22"/>
          <w:szCs w:val="22"/>
        </w:rPr>
        <w:t>1</w:t>
      </w:r>
      <w:r w:rsidR="008A60DC" w:rsidRPr="00E54582">
        <w:rPr>
          <w:rFonts w:asciiTheme="minorHAnsi" w:hAnsiTheme="minorHAnsi"/>
          <w:b/>
          <w:bCs/>
          <w:color w:val="000000" w:themeColor="text1"/>
          <w:sz w:val="22"/>
          <w:szCs w:val="22"/>
        </w:rPr>
        <w:t xml:space="preserve"> Public Question Time</w:t>
      </w:r>
      <w:r w:rsidR="00CB5C97">
        <w:rPr>
          <w:rFonts w:asciiTheme="minorHAnsi" w:hAnsiTheme="minorHAnsi"/>
          <w:b/>
          <w:bCs/>
          <w:color w:val="000000" w:themeColor="text1"/>
          <w:sz w:val="22"/>
          <w:szCs w:val="22"/>
        </w:rPr>
        <w:t xml:space="preserve">: </w:t>
      </w:r>
      <w:r w:rsidR="00CB5C97">
        <w:rPr>
          <w:rFonts w:asciiTheme="minorHAnsi" w:hAnsiTheme="minorHAnsi"/>
          <w:bCs/>
          <w:color w:val="000000" w:themeColor="text1"/>
          <w:sz w:val="22"/>
          <w:szCs w:val="22"/>
        </w:rPr>
        <w:t>None</w:t>
      </w:r>
      <w:r w:rsidR="008A60DC" w:rsidRPr="00E54582">
        <w:rPr>
          <w:rFonts w:asciiTheme="minorHAnsi" w:hAnsiTheme="minorHAnsi"/>
          <w:b/>
          <w:bCs/>
          <w:color w:val="000000" w:themeColor="text1"/>
          <w:sz w:val="22"/>
          <w:szCs w:val="22"/>
        </w:rPr>
        <w:t xml:space="preserve"> </w:t>
      </w:r>
    </w:p>
    <w:p w14:paraId="4BA63A67" w14:textId="42BC23B7" w:rsidR="001F0BF1" w:rsidRPr="00002403" w:rsidRDefault="00BA0D5B" w:rsidP="001F0BF1">
      <w:pPr>
        <w:pStyle w:val="NormalWeb"/>
        <w:rPr>
          <w:rFonts w:asciiTheme="minorHAnsi" w:hAnsiTheme="minorHAnsi"/>
          <w:color w:val="000000" w:themeColor="text1"/>
        </w:rPr>
      </w:pPr>
      <w:r w:rsidRPr="00E54582">
        <w:rPr>
          <w:rFonts w:asciiTheme="minorHAnsi" w:hAnsiTheme="minorHAnsi"/>
          <w:b/>
          <w:bCs/>
          <w:color w:val="000000" w:themeColor="text1"/>
          <w:sz w:val="22"/>
          <w:szCs w:val="22"/>
        </w:rPr>
        <w:t xml:space="preserve">2 </w:t>
      </w:r>
      <w:r w:rsidR="008A60DC" w:rsidRPr="00E54582">
        <w:rPr>
          <w:rFonts w:asciiTheme="minorHAnsi" w:hAnsiTheme="minorHAnsi"/>
          <w:b/>
          <w:bCs/>
          <w:color w:val="000000" w:themeColor="text1"/>
          <w:sz w:val="22"/>
          <w:szCs w:val="22"/>
        </w:rPr>
        <w:t>Apologies and Reasons for Absence</w:t>
      </w:r>
      <w:r w:rsidR="00CB5C97">
        <w:rPr>
          <w:rFonts w:asciiTheme="minorHAnsi" w:hAnsiTheme="minorHAnsi"/>
          <w:b/>
          <w:bCs/>
          <w:color w:val="000000" w:themeColor="text1"/>
          <w:sz w:val="22"/>
          <w:szCs w:val="22"/>
        </w:rPr>
        <w:t>:</w:t>
      </w:r>
      <w:r w:rsidR="00002403">
        <w:rPr>
          <w:rFonts w:asciiTheme="minorHAnsi" w:hAnsiTheme="minorHAnsi"/>
          <w:b/>
          <w:bCs/>
          <w:color w:val="000000" w:themeColor="text1"/>
          <w:sz w:val="22"/>
          <w:szCs w:val="22"/>
        </w:rPr>
        <w:t xml:space="preserve"> </w:t>
      </w:r>
      <w:r w:rsidR="00002403">
        <w:rPr>
          <w:rFonts w:asciiTheme="minorHAnsi" w:hAnsiTheme="minorHAnsi"/>
          <w:bCs/>
          <w:color w:val="000000" w:themeColor="text1"/>
          <w:sz w:val="22"/>
          <w:szCs w:val="22"/>
        </w:rPr>
        <w:t>T Baker due to holiday</w:t>
      </w:r>
    </w:p>
    <w:p w14:paraId="431B544A" w14:textId="752C9A06" w:rsidR="001F0BF1" w:rsidRPr="00E54582" w:rsidRDefault="00BA0D5B" w:rsidP="004F246F">
      <w:pPr>
        <w:pStyle w:val="NormalWeb"/>
        <w:spacing w:before="0" w:beforeAutospacing="0" w:after="0" w:afterAutospacing="0"/>
        <w:rPr>
          <w:rFonts w:asciiTheme="minorHAnsi" w:hAnsiTheme="minorHAnsi"/>
          <w:color w:val="000000" w:themeColor="text1"/>
        </w:rPr>
      </w:pPr>
      <w:r w:rsidRPr="00E54582">
        <w:rPr>
          <w:rFonts w:asciiTheme="minorHAnsi" w:hAnsiTheme="minorHAnsi"/>
          <w:b/>
          <w:bCs/>
          <w:color w:val="000000" w:themeColor="text1"/>
          <w:sz w:val="22"/>
          <w:szCs w:val="22"/>
        </w:rPr>
        <w:t xml:space="preserve">3 </w:t>
      </w:r>
      <w:r w:rsidR="008A60DC" w:rsidRPr="00E54582">
        <w:rPr>
          <w:rFonts w:asciiTheme="minorHAnsi" w:hAnsiTheme="minorHAnsi"/>
          <w:b/>
          <w:bCs/>
          <w:color w:val="000000" w:themeColor="text1"/>
          <w:sz w:val="22"/>
          <w:szCs w:val="22"/>
        </w:rPr>
        <w:t xml:space="preserve">Code of Conduct </w:t>
      </w:r>
    </w:p>
    <w:p w14:paraId="5BE448DC" w14:textId="55400F20" w:rsidR="00BA0D5B" w:rsidRDefault="00BA0D5B" w:rsidP="004F246F">
      <w:pPr>
        <w:pStyle w:val="NormalWeb"/>
        <w:spacing w:before="0" w:beforeAutospacing="0" w:after="0" w:afterAutospacing="0"/>
        <w:ind w:left="720"/>
        <w:rPr>
          <w:rFonts w:asciiTheme="minorHAnsi" w:hAnsiTheme="minorHAnsi"/>
          <w:color w:val="000000"/>
          <w:sz w:val="22"/>
          <w:szCs w:val="22"/>
        </w:rPr>
      </w:pPr>
      <w:r w:rsidRPr="00E54582">
        <w:rPr>
          <w:rFonts w:asciiTheme="minorHAnsi" w:hAnsiTheme="minorHAnsi"/>
          <w:color w:val="000000" w:themeColor="text1"/>
          <w:sz w:val="22"/>
          <w:szCs w:val="22"/>
        </w:rPr>
        <w:t xml:space="preserve">a. </w:t>
      </w:r>
      <w:r w:rsidR="001F0BF1" w:rsidRPr="00E54582">
        <w:rPr>
          <w:rFonts w:asciiTheme="minorHAnsi" w:hAnsiTheme="minorHAnsi"/>
          <w:color w:val="000000" w:themeColor="text1"/>
          <w:sz w:val="22"/>
          <w:szCs w:val="22"/>
        </w:rPr>
        <w:t>Declarations of Interest o</w:t>
      </w:r>
      <w:r w:rsidR="00835FDA" w:rsidRPr="00E54582">
        <w:rPr>
          <w:rFonts w:asciiTheme="minorHAnsi" w:hAnsiTheme="minorHAnsi"/>
          <w:color w:val="000000" w:themeColor="text1"/>
          <w:sz w:val="22"/>
          <w:szCs w:val="22"/>
        </w:rPr>
        <w:t>n items included on the agenda</w:t>
      </w:r>
      <w:r w:rsidR="00002403">
        <w:rPr>
          <w:rFonts w:asciiTheme="minorHAnsi" w:hAnsiTheme="minorHAnsi"/>
          <w:color w:val="000000" w:themeColor="text1"/>
          <w:sz w:val="22"/>
          <w:szCs w:val="22"/>
        </w:rPr>
        <w:t xml:space="preserve">: DK declared an interest in planning application </w:t>
      </w:r>
      <w:r w:rsidR="00002403" w:rsidRPr="00002403">
        <w:rPr>
          <w:rFonts w:asciiTheme="minorHAnsi" w:hAnsiTheme="minorHAnsi"/>
          <w:color w:val="000000"/>
          <w:sz w:val="22"/>
          <w:szCs w:val="22"/>
        </w:rPr>
        <w:t>SDNP/17/03977/TPO</w:t>
      </w:r>
      <w:r w:rsidR="00002403">
        <w:rPr>
          <w:rFonts w:asciiTheme="minorHAnsi" w:hAnsiTheme="minorHAnsi"/>
          <w:color w:val="000000"/>
          <w:sz w:val="22"/>
          <w:szCs w:val="22"/>
        </w:rPr>
        <w:t xml:space="preserve"> as the application has been submitted by a neighbour in an adjacent property to his own.</w:t>
      </w:r>
    </w:p>
    <w:p w14:paraId="6A8396E0" w14:textId="77777777" w:rsidR="00002403" w:rsidRPr="00E54582" w:rsidRDefault="00002403" w:rsidP="004F246F">
      <w:pPr>
        <w:pStyle w:val="NormalWeb"/>
        <w:spacing w:before="0" w:beforeAutospacing="0" w:after="0" w:afterAutospacing="0"/>
        <w:ind w:left="720"/>
        <w:rPr>
          <w:rFonts w:asciiTheme="minorHAnsi" w:hAnsiTheme="minorHAnsi"/>
          <w:color w:val="000000" w:themeColor="text1"/>
          <w:sz w:val="22"/>
          <w:szCs w:val="22"/>
        </w:rPr>
      </w:pPr>
    </w:p>
    <w:p w14:paraId="095875DE" w14:textId="15913337" w:rsidR="001F0BF1" w:rsidRPr="00E54582" w:rsidRDefault="00BA0D5B" w:rsidP="00BA0D5B">
      <w:pPr>
        <w:pStyle w:val="NormalWeb"/>
        <w:spacing w:before="0" w:beforeAutospacing="0" w:after="0" w:afterAutospacing="0"/>
        <w:ind w:left="720"/>
        <w:rPr>
          <w:rFonts w:asciiTheme="minorHAnsi" w:hAnsiTheme="minorHAnsi"/>
          <w:color w:val="000000" w:themeColor="text1"/>
          <w:sz w:val="22"/>
          <w:szCs w:val="22"/>
        </w:rPr>
      </w:pPr>
      <w:r w:rsidRPr="00E54582">
        <w:rPr>
          <w:rFonts w:asciiTheme="minorHAnsi" w:hAnsiTheme="minorHAnsi"/>
          <w:color w:val="000000" w:themeColor="text1"/>
          <w:sz w:val="22"/>
          <w:szCs w:val="22"/>
        </w:rPr>
        <w:t xml:space="preserve">b. </w:t>
      </w:r>
      <w:r w:rsidR="001F0BF1" w:rsidRPr="00E54582">
        <w:rPr>
          <w:rFonts w:asciiTheme="minorHAnsi" w:hAnsiTheme="minorHAnsi"/>
          <w:color w:val="000000" w:themeColor="text1"/>
          <w:sz w:val="22"/>
          <w:szCs w:val="22"/>
        </w:rPr>
        <w:t>Dispensation requests</w:t>
      </w:r>
      <w:r w:rsidR="00002403">
        <w:rPr>
          <w:rFonts w:asciiTheme="minorHAnsi" w:hAnsiTheme="minorHAnsi"/>
          <w:color w:val="000000" w:themeColor="text1"/>
          <w:sz w:val="22"/>
          <w:szCs w:val="22"/>
        </w:rPr>
        <w:t>: none received.</w:t>
      </w:r>
      <w:r w:rsidR="001F0BF1" w:rsidRPr="00E54582">
        <w:rPr>
          <w:rFonts w:asciiTheme="minorHAnsi" w:hAnsiTheme="minorHAnsi"/>
          <w:color w:val="000000" w:themeColor="text1"/>
          <w:sz w:val="22"/>
          <w:szCs w:val="22"/>
        </w:rPr>
        <w:t xml:space="preserve"> </w:t>
      </w:r>
    </w:p>
    <w:p w14:paraId="21AE7109" w14:textId="588E477F" w:rsidR="001F0BF1" w:rsidRPr="00E54582" w:rsidRDefault="00BA0D5B" w:rsidP="001F0BF1">
      <w:pPr>
        <w:pStyle w:val="NormalWeb"/>
        <w:rPr>
          <w:rFonts w:asciiTheme="minorHAnsi" w:hAnsiTheme="minorHAnsi"/>
          <w:color w:val="000000" w:themeColor="text1"/>
        </w:rPr>
      </w:pPr>
      <w:r w:rsidRPr="00E54582">
        <w:rPr>
          <w:rFonts w:asciiTheme="minorHAnsi" w:hAnsiTheme="minorHAnsi"/>
          <w:b/>
          <w:bCs/>
          <w:color w:val="000000" w:themeColor="text1"/>
          <w:sz w:val="22"/>
          <w:szCs w:val="22"/>
        </w:rPr>
        <w:t xml:space="preserve">4 </w:t>
      </w:r>
      <w:r w:rsidR="008A60DC" w:rsidRPr="00E54582">
        <w:rPr>
          <w:rFonts w:asciiTheme="minorHAnsi" w:hAnsiTheme="minorHAnsi"/>
          <w:b/>
          <w:bCs/>
          <w:color w:val="000000" w:themeColor="text1"/>
          <w:sz w:val="22"/>
          <w:szCs w:val="22"/>
        </w:rPr>
        <w:t>Minutes</w:t>
      </w:r>
      <w:r w:rsidR="001F0BF1" w:rsidRPr="00E54582">
        <w:rPr>
          <w:rFonts w:asciiTheme="minorHAnsi" w:hAnsiTheme="minorHAnsi"/>
          <w:b/>
          <w:bCs/>
          <w:color w:val="000000" w:themeColor="text1"/>
          <w:sz w:val="22"/>
          <w:szCs w:val="22"/>
        </w:rPr>
        <w:t xml:space="preserve"> </w:t>
      </w:r>
      <w:r w:rsidR="00002403">
        <w:rPr>
          <w:rFonts w:asciiTheme="minorHAnsi" w:hAnsiTheme="minorHAnsi"/>
          <w:b/>
          <w:bCs/>
          <w:color w:val="000000" w:themeColor="text1"/>
          <w:sz w:val="22"/>
          <w:szCs w:val="22"/>
        </w:rPr>
        <w:t xml:space="preserve">of the last meeting: </w:t>
      </w:r>
      <w:r w:rsidR="001F0BF1" w:rsidRPr="00E54582">
        <w:rPr>
          <w:rFonts w:asciiTheme="minorHAnsi" w:hAnsiTheme="minorHAnsi"/>
          <w:color w:val="000000" w:themeColor="text1"/>
          <w:sz w:val="22"/>
          <w:szCs w:val="22"/>
        </w:rPr>
        <w:t xml:space="preserve"> </w:t>
      </w:r>
      <w:r w:rsidR="00002403">
        <w:rPr>
          <w:rFonts w:asciiTheme="minorHAnsi" w:hAnsiTheme="minorHAnsi"/>
          <w:color w:val="000000" w:themeColor="text1"/>
          <w:sz w:val="22"/>
          <w:szCs w:val="22"/>
        </w:rPr>
        <w:t xml:space="preserve">The minutes of the last meeting on </w:t>
      </w:r>
      <w:r w:rsidR="00AB1B0A">
        <w:rPr>
          <w:rFonts w:asciiTheme="minorHAnsi" w:hAnsiTheme="minorHAnsi"/>
          <w:color w:val="000000" w:themeColor="text1"/>
          <w:sz w:val="22"/>
          <w:szCs w:val="22"/>
        </w:rPr>
        <w:t>7</w:t>
      </w:r>
      <w:r w:rsidR="00AB1B0A" w:rsidRPr="00AB1B0A">
        <w:rPr>
          <w:rFonts w:asciiTheme="minorHAnsi" w:hAnsiTheme="minorHAnsi"/>
          <w:color w:val="000000" w:themeColor="text1"/>
          <w:sz w:val="22"/>
          <w:szCs w:val="22"/>
          <w:vertAlign w:val="superscript"/>
        </w:rPr>
        <w:t>th</w:t>
      </w:r>
      <w:r w:rsidR="00AB1B0A">
        <w:rPr>
          <w:rFonts w:asciiTheme="minorHAnsi" w:hAnsiTheme="minorHAnsi"/>
          <w:color w:val="000000" w:themeColor="text1"/>
          <w:sz w:val="22"/>
          <w:szCs w:val="22"/>
        </w:rPr>
        <w:t xml:space="preserve"> August </w:t>
      </w:r>
      <w:r w:rsidR="008A60DC" w:rsidRPr="00E54582">
        <w:rPr>
          <w:rFonts w:asciiTheme="minorHAnsi" w:hAnsiTheme="minorHAnsi"/>
          <w:color w:val="000000" w:themeColor="text1"/>
          <w:sz w:val="22"/>
          <w:szCs w:val="22"/>
        </w:rPr>
        <w:t>2017</w:t>
      </w:r>
      <w:r w:rsidR="00002403">
        <w:rPr>
          <w:rFonts w:asciiTheme="minorHAnsi" w:hAnsiTheme="minorHAnsi"/>
          <w:color w:val="000000" w:themeColor="text1"/>
          <w:sz w:val="22"/>
          <w:szCs w:val="22"/>
        </w:rPr>
        <w:t xml:space="preserve"> were proposed as a true record of the meeting by DK, seconded by AK and signed by the Chairman.</w:t>
      </w:r>
    </w:p>
    <w:p w14:paraId="3C332044" w14:textId="494D9A8F" w:rsidR="001F0BF1" w:rsidRPr="003852F2" w:rsidRDefault="00BA0D5B" w:rsidP="001F0BF1">
      <w:pPr>
        <w:pStyle w:val="NormalWeb"/>
        <w:rPr>
          <w:rFonts w:asciiTheme="minorHAnsi" w:hAnsiTheme="minorHAnsi"/>
          <w:bCs/>
          <w:color w:val="000000" w:themeColor="text1"/>
          <w:sz w:val="22"/>
          <w:szCs w:val="22"/>
        </w:rPr>
      </w:pPr>
      <w:r w:rsidRPr="00E54582">
        <w:rPr>
          <w:rFonts w:asciiTheme="minorHAnsi" w:hAnsiTheme="minorHAnsi"/>
          <w:b/>
          <w:bCs/>
          <w:color w:val="000000" w:themeColor="text1"/>
          <w:sz w:val="22"/>
          <w:szCs w:val="22"/>
        </w:rPr>
        <w:t xml:space="preserve">5 </w:t>
      </w:r>
      <w:r w:rsidR="008A60DC" w:rsidRPr="00E54582">
        <w:rPr>
          <w:rFonts w:asciiTheme="minorHAnsi" w:hAnsiTheme="minorHAnsi"/>
          <w:b/>
          <w:bCs/>
          <w:color w:val="000000" w:themeColor="text1"/>
          <w:sz w:val="22"/>
          <w:szCs w:val="22"/>
        </w:rPr>
        <w:t>Matte</w:t>
      </w:r>
      <w:r w:rsidR="00EC188A" w:rsidRPr="00E54582">
        <w:rPr>
          <w:rFonts w:asciiTheme="minorHAnsi" w:hAnsiTheme="minorHAnsi"/>
          <w:b/>
          <w:bCs/>
          <w:color w:val="000000" w:themeColor="text1"/>
          <w:sz w:val="22"/>
          <w:szCs w:val="22"/>
        </w:rPr>
        <w:t>rs Arising not already covered by t</w:t>
      </w:r>
      <w:r w:rsidR="003852F2">
        <w:rPr>
          <w:rFonts w:asciiTheme="minorHAnsi" w:hAnsiTheme="minorHAnsi"/>
          <w:b/>
          <w:bCs/>
          <w:color w:val="000000" w:themeColor="text1"/>
          <w:sz w:val="22"/>
          <w:szCs w:val="22"/>
        </w:rPr>
        <w:t xml:space="preserve">he Agenda: </w:t>
      </w:r>
      <w:r w:rsidR="003852F2">
        <w:rPr>
          <w:rFonts w:asciiTheme="minorHAnsi" w:hAnsiTheme="minorHAnsi"/>
          <w:bCs/>
          <w:color w:val="000000" w:themeColor="text1"/>
          <w:sz w:val="22"/>
          <w:szCs w:val="22"/>
        </w:rPr>
        <w:t xml:space="preserve">None </w:t>
      </w:r>
    </w:p>
    <w:p w14:paraId="058FC1BD" w14:textId="764638AE" w:rsidR="00B068CB" w:rsidRDefault="003852F2" w:rsidP="001F0BF1">
      <w:pPr>
        <w:pStyle w:val="NormalWeb"/>
        <w:rPr>
          <w:rFonts w:asciiTheme="minorHAnsi" w:hAnsiTheme="minorHAnsi"/>
          <w:b/>
          <w:bCs/>
          <w:color w:val="000000" w:themeColor="text1"/>
          <w:sz w:val="22"/>
          <w:szCs w:val="22"/>
        </w:rPr>
      </w:pPr>
      <w:r>
        <w:rPr>
          <w:rFonts w:asciiTheme="minorHAnsi" w:hAnsiTheme="minorHAnsi"/>
          <w:b/>
          <w:bCs/>
          <w:color w:val="000000" w:themeColor="text1"/>
          <w:sz w:val="22"/>
          <w:szCs w:val="22"/>
        </w:rPr>
        <w:t>6</w:t>
      </w:r>
      <w:r w:rsidR="00BA0D5B" w:rsidRPr="00E54582">
        <w:rPr>
          <w:rFonts w:asciiTheme="minorHAnsi" w:hAnsiTheme="minorHAnsi"/>
          <w:b/>
          <w:bCs/>
          <w:color w:val="000000" w:themeColor="text1"/>
          <w:sz w:val="22"/>
          <w:szCs w:val="22"/>
        </w:rPr>
        <w:t xml:space="preserve"> </w:t>
      </w:r>
      <w:r w:rsidR="008A60DC" w:rsidRPr="00E54582">
        <w:rPr>
          <w:rFonts w:asciiTheme="minorHAnsi" w:hAnsiTheme="minorHAnsi"/>
          <w:b/>
          <w:bCs/>
          <w:color w:val="000000" w:themeColor="text1"/>
          <w:sz w:val="22"/>
          <w:szCs w:val="22"/>
        </w:rPr>
        <w:t xml:space="preserve">Planning </w:t>
      </w:r>
      <w:r w:rsidR="008A60DC" w:rsidRPr="00460977">
        <w:rPr>
          <w:rFonts w:asciiTheme="minorHAnsi" w:hAnsiTheme="minorHAnsi"/>
          <w:b/>
          <w:bCs/>
          <w:color w:val="000000" w:themeColor="text1"/>
          <w:sz w:val="22"/>
          <w:szCs w:val="22"/>
        </w:rPr>
        <w:t>Applications</w:t>
      </w:r>
      <w:r w:rsidR="00720E15" w:rsidRPr="00460977">
        <w:rPr>
          <w:rFonts w:asciiTheme="minorHAnsi" w:hAnsiTheme="minorHAnsi"/>
          <w:b/>
          <w:bCs/>
          <w:color w:val="000000" w:themeColor="text1"/>
          <w:sz w:val="22"/>
          <w:szCs w:val="22"/>
        </w:rPr>
        <w:t>:</w:t>
      </w:r>
      <w:r w:rsidR="00CD4536" w:rsidRPr="00460977">
        <w:rPr>
          <w:rFonts w:asciiTheme="minorHAnsi" w:hAnsiTheme="minorHAnsi"/>
          <w:b/>
          <w:bCs/>
          <w:color w:val="000000" w:themeColor="text1"/>
          <w:sz w:val="22"/>
          <w:szCs w:val="22"/>
        </w:rPr>
        <w:t xml:space="preserve"> </w:t>
      </w:r>
    </w:p>
    <w:p w14:paraId="66D96B2F" w14:textId="77777777" w:rsidR="003852F2" w:rsidRDefault="003852F2" w:rsidP="003852F2">
      <w:pPr>
        <w:pStyle w:val="NormalWeb"/>
        <w:spacing w:before="0" w:beforeAutospacing="0" w:after="0" w:afterAutospacing="0"/>
        <w:rPr>
          <w:rFonts w:asciiTheme="minorHAnsi" w:hAnsiTheme="minorHAnsi"/>
          <w:color w:val="000000"/>
          <w:sz w:val="22"/>
          <w:szCs w:val="22"/>
        </w:rPr>
      </w:pPr>
      <w:r w:rsidRPr="00460977">
        <w:rPr>
          <w:rFonts w:asciiTheme="minorHAnsi" w:hAnsiTheme="minorHAnsi"/>
          <w:color w:val="000000"/>
          <w:sz w:val="22"/>
          <w:szCs w:val="22"/>
        </w:rPr>
        <w:t>SDNP/17/03897/TPO</w:t>
      </w:r>
    </w:p>
    <w:p w14:paraId="04C0F6F4" w14:textId="79CE912E" w:rsidR="003852F2" w:rsidRDefault="003852F2" w:rsidP="003852F2">
      <w:pPr>
        <w:pStyle w:val="NormalWeb"/>
        <w:spacing w:before="0" w:beforeAutospacing="0" w:after="0" w:afterAutospacing="0"/>
        <w:rPr>
          <w:rFonts w:asciiTheme="minorHAnsi" w:hAnsiTheme="minorHAnsi"/>
          <w:bCs/>
          <w:color w:val="000000" w:themeColor="text1"/>
          <w:sz w:val="22"/>
          <w:szCs w:val="22"/>
        </w:rPr>
      </w:pPr>
      <w:r w:rsidRPr="00460977">
        <w:rPr>
          <w:rFonts w:asciiTheme="minorHAnsi" w:hAnsiTheme="minorHAnsi"/>
          <w:bCs/>
          <w:color w:val="000000" w:themeColor="text1"/>
          <w:sz w:val="22"/>
          <w:szCs w:val="22"/>
        </w:rPr>
        <w:t>Durlestone, 12 High Path, Easebourne</w:t>
      </w:r>
    </w:p>
    <w:p w14:paraId="04A487CD" w14:textId="6DFD9A44" w:rsidR="003852F2" w:rsidRDefault="003852F2" w:rsidP="003852F2">
      <w:pPr>
        <w:pStyle w:val="NormalWeb"/>
        <w:spacing w:before="0" w:beforeAutospacing="0" w:after="0" w:afterAutospacing="0"/>
        <w:rPr>
          <w:rFonts w:asciiTheme="minorHAnsi" w:hAnsiTheme="minorHAnsi"/>
          <w:sz w:val="22"/>
          <w:szCs w:val="22"/>
        </w:rPr>
      </w:pPr>
      <w:r w:rsidRPr="003852F2">
        <w:rPr>
          <w:rFonts w:asciiTheme="minorHAnsi" w:hAnsiTheme="minorHAnsi"/>
          <w:sz w:val="22"/>
          <w:szCs w:val="22"/>
        </w:rPr>
        <w:t>Works to remove 1 no. branch from 1 no. Copper Beech tree subject to TPO no. 85/00410/TPO overhanging neighbours garden</w:t>
      </w:r>
      <w:r>
        <w:rPr>
          <w:rFonts w:asciiTheme="minorHAnsi" w:hAnsiTheme="minorHAnsi"/>
          <w:sz w:val="22"/>
          <w:szCs w:val="22"/>
        </w:rPr>
        <w:t>.</w:t>
      </w:r>
    </w:p>
    <w:p w14:paraId="44D301EC" w14:textId="3514133F" w:rsidR="003852F2" w:rsidRDefault="003852F2" w:rsidP="003852F2">
      <w:pPr>
        <w:pStyle w:val="NormalWeb"/>
        <w:spacing w:before="0" w:beforeAutospacing="0" w:after="0" w:afterAutospacing="0"/>
        <w:rPr>
          <w:rFonts w:asciiTheme="minorHAnsi" w:hAnsiTheme="minorHAnsi"/>
          <w:i/>
          <w:sz w:val="22"/>
          <w:szCs w:val="22"/>
        </w:rPr>
      </w:pPr>
      <w:r w:rsidRPr="003852F2">
        <w:rPr>
          <w:rFonts w:asciiTheme="minorHAnsi" w:hAnsiTheme="minorHAnsi"/>
          <w:i/>
          <w:sz w:val="22"/>
          <w:szCs w:val="22"/>
        </w:rPr>
        <w:t>On a proposal by the Chairman of the Committee it was RESOLVED to make no objection to this planning application.</w:t>
      </w:r>
    </w:p>
    <w:p w14:paraId="60C412A9" w14:textId="77777777" w:rsidR="003852F2" w:rsidRPr="003852F2" w:rsidRDefault="003852F2" w:rsidP="003852F2">
      <w:pPr>
        <w:pStyle w:val="NormalWeb"/>
        <w:spacing w:before="0" w:beforeAutospacing="0" w:after="0" w:afterAutospacing="0"/>
        <w:rPr>
          <w:rFonts w:asciiTheme="minorHAnsi" w:hAnsiTheme="minorHAnsi"/>
          <w:i/>
          <w:color w:val="000000"/>
          <w:sz w:val="22"/>
          <w:szCs w:val="22"/>
        </w:rPr>
      </w:pPr>
    </w:p>
    <w:p w14:paraId="7DA966CB" w14:textId="6B4E8388" w:rsidR="003852F2" w:rsidRPr="003852F2" w:rsidRDefault="003852F2" w:rsidP="003852F2">
      <w:pPr>
        <w:pStyle w:val="NormalWeb"/>
        <w:spacing w:before="0" w:beforeAutospacing="0" w:after="0" w:afterAutospacing="0"/>
        <w:rPr>
          <w:rFonts w:asciiTheme="minorHAnsi" w:hAnsiTheme="minorHAnsi"/>
          <w:color w:val="000000"/>
          <w:sz w:val="22"/>
          <w:szCs w:val="22"/>
        </w:rPr>
      </w:pPr>
      <w:r w:rsidRPr="003852F2">
        <w:rPr>
          <w:rFonts w:asciiTheme="minorHAnsi" w:hAnsiTheme="minorHAnsi"/>
          <w:color w:val="000000"/>
          <w:sz w:val="22"/>
          <w:szCs w:val="22"/>
        </w:rPr>
        <w:t>SDNP/17/04121/LIS</w:t>
      </w:r>
    </w:p>
    <w:p w14:paraId="3E18F277" w14:textId="274CAFEA" w:rsidR="003852F2" w:rsidRPr="003852F2" w:rsidRDefault="003852F2" w:rsidP="003852F2">
      <w:pPr>
        <w:pStyle w:val="NormalWeb"/>
        <w:spacing w:before="0" w:beforeAutospacing="0" w:after="0" w:afterAutospacing="0"/>
        <w:rPr>
          <w:rFonts w:asciiTheme="minorHAnsi" w:hAnsiTheme="minorHAnsi"/>
          <w:bCs/>
          <w:color w:val="000000" w:themeColor="text1"/>
          <w:sz w:val="22"/>
          <w:szCs w:val="22"/>
        </w:rPr>
      </w:pPr>
      <w:r w:rsidRPr="003852F2">
        <w:rPr>
          <w:rFonts w:asciiTheme="minorHAnsi" w:hAnsiTheme="minorHAnsi" w:cs="Arial"/>
          <w:color w:val="000000" w:themeColor="text1"/>
          <w:sz w:val="22"/>
          <w:szCs w:val="22"/>
        </w:rPr>
        <w:t>King Edward VII Hospital, Kings Drive, Easebourne</w:t>
      </w:r>
    </w:p>
    <w:p w14:paraId="7EF96A36" w14:textId="5B0EC5B8" w:rsidR="003852F2" w:rsidRDefault="003852F2" w:rsidP="003852F2">
      <w:pPr>
        <w:pStyle w:val="NormalWeb"/>
        <w:spacing w:before="0" w:beforeAutospacing="0" w:after="0" w:afterAutospacing="0"/>
        <w:rPr>
          <w:rFonts w:asciiTheme="minorHAnsi" w:hAnsiTheme="minorHAnsi"/>
          <w:sz w:val="22"/>
          <w:szCs w:val="22"/>
        </w:rPr>
      </w:pPr>
      <w:r w:rsidRPr="003852F2">
        <w:rPr>
          <w:rFonts w:asciiTheme="minorHAnsi" w:hAnsiTheme="minorHAnsi"/>
          <w:sz w:val="22"/>
          <w:szCs w:val="22"/>
        </w:rPr>
        <w:t>Revisions to internal layout as previously consented within existing Sanatorium building</w:t>
      </w:r>
    </w:p>
    <w:p w14:paraId="5D0CD009" w14:textId="5B7951C7" w:rsidR="003852F2" w:rsidRPr="003852F2" w:rsidRDefault="003852F2" w:rsidP="003852F2">
      <w:pPr>
        <w:pStyle w:val="NormalWeb"/>
        <w:spacing w:before="0" w:beforeAutospacing="0" w:after="0" w:afterAutospacing="0"/>
        <w:rPr>
          <w:rFonts w:asciiTheme="minorHAnsi" w:hAnsiTheme="minorHAnsi"/>
          <w:i/>
          <w:sz w:val="22"/>
          <w:szCs w:val="22"/>
        </w:rPr>
      </w:pPr>
      <w:r w:rsidRPr="003852F2">
        <w:rPr>
          <w:rFonts w:asciiTheme="minorHAnsi" w:hAnsiTheme="minorHAnsi"/>
          <w:i/>
          <w:sz w:val="22"/>
          <w:szCs w:val="22"/>
        </w:rPr>
        <w:t>Following discussion</w:t>
      </w:r>
      <w:r w:rsidR="00B47FCB">
        <w:rPr>
          <w:rFonts w:asciiTheme="minorHAnsi" w:hAnsiTheme="minorHAnsi"/>
          <w:i/>
          <w:sz w:val="22"/>
          <w:szCs w:val="22"/>
        </w:rPr>
        <w:t>,</w:t>
      </w:r>
      <w:r w:rsidRPr="003852F2">
        <w:rPr>
          <w:rFonts w:asciiTheme="minorHAnsi" w:hAnsiTheme="minorHAnsi"/>
          <w:i/>
          <w:sz w:val="22"/>
          <w:szCs w:val="22"/>
        </w:rPr>
        <w:t xml:space="preserve"> it was agreed that an extension for submission of comments was sought and the Chairman of the Committee visit the SDNPA offices to view the full plans and gain further informationbefore the Planning Committee submits comments</w:t>
      </w:r>
    </w:p>
    <w:p w14:paraId="4F95BFA9" w14:textId="77777777" w:rsidR="003852F2" w:rsidRDefault="003852F2" w:rsidP="003852F2">
      <w:pPr>
        <w:pStyle w:val="NormalWeb"/>
        <w:spacing w:before="0" w:beforeAutospacing="0" w:after="0" w:afterAutospacing="0"/>
        <w:rPr>
          <w:rFonts w:asciiTheme="minorHAnsi" w:hAnsiTheme="minorHAnsi"/>
          <w:bCs/>
          <w:color w:val="000000" w:themeColor="text1"/>
          <w:sz w:val="22"/>
          <w:szCs w:val="22"/>
        </w:rPr>
      </w:pPr>
    </w:p>
    <w:p w14:paraId="5D110477" w14:textId="77777777" w:rsidR="00307E6C" w:rsidRPr="00307E6C" w:rsidRDefault="00307E6C" w:rsidP="00307E6C">
      <w:pPr>
        <w:rPr>
          <w:rFonts w:eastAsia="Times New Roman" w:cs="Times New Roman"/>
          <w:sz w:val="22"/>
          <w:szCs w:val="22"/>
          <w:lang w:val="en-US"/>
        </w:rPr>
      </w:pPr>
      <w:r w:rsidRPr="00307E6C">
        <w:rPr>
          <w:color w:val="000000"/>
          <w:sz w:val="22"/>
          <w:szCs w:val="22"/>
        </w:rPr>
        <w:t>SDNP/17</w:t>
      </w:r>
      <w:r w:rsidRPr="00307E6C">
        <w:rPr>
          <w:rFonts w:eastAsia="Times New Roman" w:cs="Times New Roman"/>
          <w:color w:val="000000"/>
          <w:sz w:val="22"/>
          <w:szCs w:val="22"/>
          <w:lang w:val="en-US"/>
        </w:rPr>
        <w:t>/03871/TCA</w:t>
      </w:r>
    </w:p>
    <w:p w14:paraId="431029F2" w14:textId="2575ED90" w:rsidR="00307E6C" w:rsidRPr="00307E6C" w:rsidRDefault="00307E6C" w:rsidP="003852F2">
      <w:pPr>
        <w:pStyle w:val="NormalWeb"/>
        <w:spacing w:before="0" w:beforeAutospacing="0" w:after="0" w:afterAutospacing="0"/>
        <w:rPr>
          <w:rFonts w:asciiTheme="minorHAnsi" w:hAnsiTheme="minorHAnsi" w:cs="Arial"/>
          <w:color w:val="000000" w:themeColor="text1"/>
          <w:sz w:val="22"/>
          <w:szCs w:val="22"/>
        </w:rPr>
      </w:pPr>
      <w:r w:rsidRPr="00307E6C">
        <w:rPr>
          <w:rFonts w:asciiTheme="minorHAnsi" w:hAnsiTheme="minorHAnsi" w:cs="Arial"/>
          <w:color w:val="000000" w:themeColor="text1"/>
          <w:sz w:val="22"/>
          <w:szCs w:val="22"/>
        </w:rPr>
        <w:t>Rose Cottage, 305 Henley Old Road, Henley, Easebourne, Haslemere</w:t>
      </w:r>
    </w:p>
    <w:p w14:paraId="3827637D" w14:textId="67C936D8" w:rsidR="00307E6C" w:rsidRDefault="00307E6C" w:rsidP="003852F2">
      <w:pPr>
        <w:pStyle w:val="NormalWeb"/>
        <w:spacing w:before="0" w:beforeAutospacing="0" w:after="0" w:afterAutospacing="0"/>
        <w:rPr>
          <w:rFonts w:asciiTheme="minorHAnsi" w:hAnsiTheme="minorHAnsi"/>
          <w:sz w:val="22"/>
          <w:szCs w:val="22"/>
        </w:rPr>
      </w:pPr>
      <w:r w:rsidRPr="00307E6C">
        <w:rPr>
          <w:rFonts w:asciiTheme="minorHAnsi" w:hAnsiTheme="minorHAnsi"/>
          <w:sz w:val="22"/>
          <w:szCs w:val="22"/>
        </w:rPr>
        <w:t>Notification on intention to fell 1 no. Yew tree</w:t>
      </w:r>
    </w:p>
    <w:p w14:paraId="693DC535" w14:textId="77777777" w:rsidR="00307E6C" w:rsidRDefault="00307E6C" w:rsidP="00307E6C">
      <w:pPr>
        <w:pStyle w:val="NormalWeb"/>
        <w:spacing w:before="0" w:beforeAutospacing="0" w:after="0" w:afterAutospacing="0"/>
        <w:rPr>
          <w:rFonts w:asciiTheme="minorHAnsi" w:hAnsiTheme="minorHAnsi"/>
          <w:i/>
          <w:sz w:val="22"/>
          <w:szCs w:val="22"/>
        </w:rPr>
      </w:pPr>
      <w:r w:rsidRPr="003852F2">
        <w:rPr>
          <w:rFonts w:asciiTheme="minorHAnsi" w:hAnsiTheme="minorHAnsi"/>
          <w:i/>
          <w:sz w:val="22"/>
          <w:szCs w:val="22"/>
        </w:rPr>
        <w:t>On a proposal by the Chairman of the Committee it was RESOLVED to make no objection to this planning application.</w:t>
      </w:r>
    </w:p>
    <w:p w14:paraId="2D49E2E6" w14:textId="77777777" w:rsidR="00307E6C" w:rsidRDefault="00307E6C" w:rsidP="003852F2">
      <w:pPr>
        <w:pStyle w:val="NormalWeb"/>
        <w:spacing w:before="0" w:beforeAutospacing="0" w:after="0" w:afterAutospacing="0"/>
        <w:rPr>
          <w:rFonts w:asciiTheme="minorHAnsi" w:hAnsiTheme="minorHAnsi"/>
          <w:bCs/>
          <w:color w:val="000000" w:themeColor="text1"/>
          <w:sz w:val="22"/>
          <w:szCs w:val="22"/>
        </w:rPr>
      </w:pPr>
    </w:p>
    <w:p w14:paraId="3FE7486C" w14:textId="26D23FEA" w:rsidR="00307E6C" w:rsidRPr="00307E6C" w:rsidRDefault="00307E6C" w:rsidP="003852F2">
      <w:pPr>
        <w:pStyle w:val="NormalWeb"/>
        <w:spacing w:before="0" w:beforeAutospacing="0" w:after="0" w:afterAutospacing="0"/>
        <w:rPr>
          <w:rFonts w:asciiTheme="minorHAnsi" w:hAnsiTheme="minorHAnsi"/>
          <w:color w:val="000000"/>
          <w:sz w:val="22"/>
          <w:szCs w:val="22"/>
        </w:rPr>
      </w:pPr>
      <w:r w:rsidRPr="00307E6C">
        <w:rPr>
          <w:rFonts w:asciiTheme="minorHAnsi" w:hAnsiTheme="minorHAnsi"/>
          <w:color w:val="000000"/>
          <w:sz w:val="22"/>
          <w:szCs w:val="22"/>
        </w:rPr>
        <w:t>SDNP/17/03977/TPO</w:t>
      </w:r>
    </w:p>
    <w:p w14:paraId="6AEAB4F8" w14:textId="266E3149" w:rsidR="00307E6C" w:rsidRPr="00307E6C" w:rsidRDefault="00307E6C" w:rsidP="003852F2">
      <w:pPr>
        <w:pStyle w:val="NormalWeb"/>
        <w:spacing w:before="0" w:beforeAutospacing="0" w:after="0" w:afterAutospacing="0"/>
        <w:rPr>
          <w:rFonts w:asciiTheme="minorHAnsi" w:hAnsiTheme="minorHAnsi"/>
          <w:color w:val="000000"/>
          <w:sz w:val="22"/>
          <w:szCs w:val="22"/>
        </w:rPr>
      </w:pPr>
      <w:r w:rsidRPr="00307E6C">
        <w:rPr>
          <w:rFonts w:asciiTheme="minorHAnsi" w:hAnsiTheme="minorHAnsi" w:cs="Arial"/>
          <w:color w:val="000000" w:themeColor="text1"/>
          <w:sz w:val="22"/>
          <w:szCs w:val="22"/>
        </w:rPr>
        <w:t>Denderah, Hollist Lane, Easebourne</w:t>
      </w:r>
    </w:p>
    <w:p w14:paraId="492D7A71" w14:textId="6F9054FE" w:rsidR="00307E6C" w:rsidRPr="00307E6C" w:rsidRDefault="00307E6C" w:rsidP="003852F2">
      <w:pPr>
        <w:pStyle w:val="NormalWeb"/>
        <w:spacing w:before="0" w:beforeAutospacing="0" w:after="0" w:afterAutospacing="0"/>
        <w:rPr>
          <w:rFonts w:asciiTheme="minorHAnsi" w:hAnsiTheme="minorHAnsi"/>
          <w:bCs/>
          <w:color w:val="000000" w:themeColor="text1"/>
          <w:sz w:val="22"/>
          <w:szCs w:val="22"/>
        </w:rPr>
      </w:pPr>
      <w:r w:rsidRPr="00307E6C">
        <w:rPr>
          <w:rFonts w:asciiTheme="minorHAnsi" w:hAnsiTheme="minorHAnsi"/>
          <w:sz w:val="22"/>
          <w:szCs w:val="22"/>
        </w:rPr>
        <w:t>Trim back branches by 2m and crown lift branches above house to 15% on 1 no. Oak tree subject to 84/00408/TPO</w:t>
      </w:r>
    </w:p>
    <w:p w14:paraId="0F7F34C3" w14:textId="14CD2C03" w:rsidR="00307E6C" w:rsidRDefault="00307E6C" w:rsidP="00307E6C">
      <w:pPr>
        <w:pStyle w:val="NormalWeb"/>
        <w:spacing w:before="0" w:beforeAutospacing="0" w:after="0" w:afterAutospacing="0"/>
        <w:rPr>
          <w:rFonts w:asciiTheme="minorHAnsi" w:hAnsiTheme="minorHAnsi"/>
          <w:i/>
          <w:sz w:val="22"/>
          <w:szCs w:val="22"/>
        </w:rPr>
      </w:pPr>
      <w:r w:rsidRPr="003852F2">
        <w:rPr>
          <w:rFonts w:asciiTheme="minorHAnsi" w:hAnsiTheme="minorHAnsi"/>
          <w:i/>
          <w:sz w:val="22"/>
          <w:szCs w:val="22"/>
        </w:rPr>
        <w:t>On a proposal by the Chairman of the Committee it was RESOLVED to make no objection to this planning application</w:t>
      </w:r>
      <w:r>
        <w:rPr>
          <w:rFonts w:asciiTheme="minorHAnsi" w:hAnsiTheme="minorHAnsi"/>
          <w:i/>
          <w:sz w:val="22"/>
          <w:szCs w:val="22"/>
        </w:rPr>
        <w:t xml:space="preserve"> (DK did not take part in the discussion or decision process)</w:t>
      </w:r>
      <w:r w:rsidRPr="003852F2">
        <w:rPr>
          <w:rFonts w:asciiTheme="minorHAnsi" w:hAnsiTheme="minorHAnsi"/>
          <w:i/>
          <w:sz w:val="22"/>
          <w:szCs w:val="22"/>
        </w:rPr>
        <w:t>.</w:t>
      </w:r>
    </w:p>
    <w:p w14:paraId="5E25FDF5" w14:textId="77777777" w:rsidR="00307E6C" w:rsidRPr="003852F2" w:rsidRDefault="00307E6C" w:rsidP="003852F2">
      <w:pPr>
        <w:pStyle w:val="NormalWeb"/>
        <w:spacing w:before="0" w:beforeAutospacing="0" w:after="0" w:afterAutospacing="0"/>
        <w:rPr>
          <w:rFonts w:asciiTheme="minorHAnsi" w:hAnsiTheme="minorHAnsi"/>
          <w:bCs/>
          <w:color w:val="000000" w:themeColor="text1"/>
          <w:sz w:val="22"/>
          <w:szCs w:val="22"/>
        </w:rPr>
      </w:pPr>
    </w:p>
    <w:p w14:paraId="6312375A" w14:textId="77777777" w:rsidR="00B47FCB" w:rsidRPr="00B47FCB" w:rsidRDefault="00B47FCB" w:rsidP="00B47FCB">
      <w:pPr>
        <w:pStyle w:val="NormalWeb"/>
        <w:spacing w:before="0" w:beforeAutospacing="0" w:after="0" w:afterAutospacing="0"/>
        <w:rPr>
          <w:rFonts w:asciiTheme="minorHAnsi" w:hAnsiTheme="minorHAnsi"/>
          <w:color w:val="000000"/>
          <w:sz w:val="22"/>
          <w:szCs w:val="22"/>
        </w:rPr>
      </w:pPr>
      <w:r w:rsidRPr="00B47FCB">
        <w:rPr>
          <w:rFonts w:asciiTheme="minorHAnsi" w:hAnsiTheme="minorHAnsi"/>
          <w:color w:val="000000"/>
          <w:sz w:val="22"/>
          <w:szCs w:val="22"/>
        </w:rPr>
        <w:t>SDNP/17/03454/HOUS</w:t>
      </w:r>
    </w:p>
    <w:p w14:paraId="2521BB1F" w14:textId="77777777" w:rsidR="00B47FCB" w:rsidRPr="00B47FCB" w:rsidRDefault="00B47FCB" w:rsidP="00B47FCB">
      <w:pPr>
        <w:pStyle w:val="NormalWeb"/>
        <w:spacing w:before="0" w:beforeAutospacing="0" w:after="0" w:afterAutospacing="0"/>
        <w:rPr>
          <w:rFonts w:asciiTheme="minorHAnsi" w:hAnsiTheme="minorHAnsi"/>
          <w:bCs/>
          <w:color w:val="000000" w:themeColor="text1"/>
          <w:sz w:val="22"/>
          <w:szCs w:val="22"/>
        </w:rPr>
      </w:pPr>
      <w:r w:rsidRPr="00B47FCB">
        <w:rPr>
          <w:rFonts w:asciiTheme="minorHAnsi" w:hAnsiTheme="minorHAnsi"/>
          <w:bCs/>
          <w:color w:val="000000" w:themeColor="text1"/>
          <w:sz w:val="22"/>
          <w:szCs w:val="22"/>
        </w:rPr>
        <w:t>Ilex House, Upperfield, Easebourne</w:t>
      </w:r>
    </w:p>
    <w:p w14:paraId="1713CF35" w14:textId="6E00D328" w:rsidR="00B47FCB" w:rsidRPr="00B47FCB" w:rsidRDefault="00B47FCB" w:rsidP="00B47FCB">
      <w:pPr>
        <w:pStyle w:val="NormalWeb"/>
        <w:spacing w:before="0" w:beforeAutospacing="0" w:after="0" w:afterAutospacing="0"/>
        <w:rPr>
          <w:rFonts w:asciiTheme="minorHAnsi" w:hAnsiTheme="minorHAnsi"/>
          <w:bCs/>
          <w:color w:val="000000" w:themeColor="text1"/>
          <w:sz w:val="22"/>
          <w:szCs w:val="22"/>
        </w:rPr>
      </w:pPr>
      <w:r w:rsidRPr="00B47FCB">
        <w:rPr>
          <w:rFonts w:asciiTheme="minorHAnsi" w:hAnsiTheme="minorHAnsi" w:cs="Arial"/>
          <w:color w:val="000000" w:themeColor="text1"/>
          <w:sz w:val="22"/>
          <w:szCs w:val="22"/>
        </w:rPr>
        <w:t>Replacement porch.</w:t>
      </w:r>
    </w:p>
    <w:p w14:paraId="6EB04DC0" w14:textId="77777777" w:rsidR="00B47FCB" w:rsidRDefault="00B47FCB" w:rsidP="00B47FCB">
      <w:pPr>
        <w:pStyle w:val="NormalWeb"/>
        <w:spacing w:before="0" w:beforeAutospacing="0" w:after="0" w:afterAutospacing="0"/>
        <w:rPr>
          <w:rFonts w:asciiTheme="minorHAnsi" w:hAnsiTheme="minorHAnsi"/>
          <w:i/>
          <w:sz w:val="22"/>
          <w:szCs w:val="22"/>
        </w:rPr>
      </w:pPr>
      <w:r w:rsidRPr="003852F2">
        <w:rPr>
          <w:rFonts w:asciiTheme="minorHAnsi" w:hAnsiTheme="minorHAnsi"/>
          <w:i/>
          <w:sz w:val="22"/>
          <w:szCs w:val="22"/>
        </w:rPr>
        <w:t>On a proposal by the Chairman of the Committee it was RESOLVED to make no objection to this planning application.</w:t>
      </w:r>
    </w:p>
    <w:p w14:paraId="3103D26D" w14:textId="3199601D" w:rsidR="00DA3F72" w:rsidRPr="00B47FCB" w:rsidRDefault="00B47FCB" w:rsidP="00B47FCB">
      <w:pPr>
        <w:widowControl w:val="0"/>
        <w:tabs>
          <w:tab w:val="left" w:pos="220"/>
          <w:tab w:val="left" w:pos="720"/>
        </w:tabs>
        <w:autoSpaceDE w:val="0"/>
        <w:autoSpaceDN w:val="0"/>
        <w:adjustRightInd w:val="0"/>
        <w:rPr>
          <w:rFonts w:cs="Arial"/>
          <w:b/>
          <w:bCs/>
          <w:color w:val="000000" w:themeColor="text1"/>
          <w:kern w:val="1"/>
          <w:sz w:val="28"/>
          <w:szCs w:val="28"/>
          <w:lang w:val="en-US"/>
        </w:rPr>
      </w:pPr>
      <w:r w:rsidRPr="00B47FCB">
        <w:rPr>
          <w:color w:val="000000"/>
          <w:sz w:val="22"/>
          <w:szCs w:val="22"/>
        </w:rPr>
        <w:lastRenderedPageBreak/>
        <w:t>SDNP/17/04325/FUL</w:t>
      </w:r>
    </w:p>
    <w:p w14:paraId="7339D688" w14:textId="161FF19D" w:rsidR="00B47FCB" w:rsidRPr="00B47FCB" w:rsidRDefault="00B47FCB" w:rsidP="00B47FCB">
      <w:pPr>
        <w:pStyle w:val="NormalWeb"/>
        <w:spacing w:before="0" w:beforeAutospacing="0" w:after="0" w:afterAutospacing="0"/>
        <w:rPr>
          <w:rFonts w:asciiTheme="minorHAnsi" w:hAnsiTheme="minorHAnsi"/>
          <w:bCs/>
          <w:color w:val="000000" w:themeColor="text1"/>
          <w:sz w:val="22"/>
          <w:szCs w:val="22"/>
        </w:rPr>
      </w:pPr>
      <w:r w:rsidRPr="00B47FCB">
        <w:rPr>
          <w:rFonts w:asciiTheme="minorHAnsi" w:hAnsiTheme="minorHAnsi"/>
          <w:bCs/>
          <w:color w:val="000000" w:themeColor="text1"/>
          <w:sz w:val="22"/>
          <w:szCs w:val="22"/>
        </w:rPr>
        <w:t>Plot 9, Pine Walk, Kings Drive, Easebourne</w:t>
      </w:r>
    </w:p>
    <w:p w14:paraId="6284CE7A" w14:textId="3FFD2B95" w:rsidR="00B47FCB" w:rsidRPr="00B47FCB" w:rsidRDefault="00B47FCB" w:rsidP="00B47FCB">
      <w:pPr>
        <w:pStyle w:val="NormalWeb"/>
        <w:spacing w:before="0" w:beforeAutospacing="0" w:after="0" w:afterAutospacing="0"/>
        <w:rPr>
          <w:rFonts w:asciiTheme="minorHAnsi" w:hAnsiTheme="minorHAnsi"/>
          <w:bCs/>
          <w:color w:val="000000" w:themeColor="text1"/>
          <w:sz w:val="22"/>
          <w:szCs w:val="22"/>
        </w:rPr>
      </w:pPr>
      <w:r w:rsidRPr="00B47FCB">
        <w:rPr>
          <w:rFonts w:asciiTheme="minorHAnsi" w:hAnsiTheme="minorHAnsi" w:cs="Arial"/>
          <w:color w:val="000000" w:themeColor="text1"/>
          <w:sz w:val="22"/>
          <w:szCs w:val="22"/>
        </w:rPr>
        <w:t>Proposed new dwelling house and detached garage, with associated landscaping and gardens, within a large single development plot (red line curtilage) and larger woodland site (blue line).</w:t>
      </w:r>
    </w:p>
    <w:p w14:paraId="0626AFBA" w14:textId="77777777" w:rsidR="00B47FCB" w:rsidRDefault="00B47FCB" w:rsidP="00B47FCB">
      <w:pPr>
        <w:pStyle w:val="NormalWeb"/>
        <w:spacing w:before="0" w:beforeAutospacing="0" w:after="0" w:afterAutospacing="0"/>
        <w:rPr>
          <w:rFonts w:asciiTheme="minorHAnsi" w:hAnsiTheme="minorHAnsi"/>
          <w:i/>
          <w:sz w:val="22"/>
          <w:szCs w:val="22"/>
        </w:rPr>
      </w:pPr>
      <w:r w:rsidRPr="003852F2">
        <w:rPr>
          <w:rFonts w:asciiTheme="minorHAnsi" w:hAnsiTheme="minorHAnsi"/>
          <w:i/>
          <w:sz w:val="22"/>
          <w:szCs w:val="22"/>
        </w:rPr>
        <w:t xml:space="preserve">On a proposal by the Chairman of the Committee it was </w:t>
      </w:r>
      <w:r>
        <w:rPr>
          <w:rFonts w:asciiTheme="minorHAnsi" w:hAnsiTheme="minorHAnsi"/>
          <w:i/>
          <w:sz w:val="22"/>
          <w:szCs w:val="22"/>
        </w:rPr>
        <w:t>decided to seek further information before the Planning Committee submit comments on this planning application.</w:t>
      </w:r>
    </w:p>
    <w:p w14:paraId="30B26190" w14:textId="6F5A7AED" w:rsidR="00B47FCB" w:rsidRDefault="00B47FCB" w:rsidP="00B47FCB">
      <w:pPr>
        <w:pStyle w:val="NormalWeb"/>
        <w:rPr>
          <w:rFonts w:asciiTheme="minorHAnsi" w:hAnsiTheme="minorHAnsi"/>
          <w:bCs/>
          <w:color w:val="000000" w:themeColor="text1"/>
          <w:sz w:val="22"/>
          <w:szCs w:val="22"/>
        </w:rPr>
      </w:pPr>
      <w:r w:rsidRPr="00B47FCB">
        <w:rPr>
          <w:rFonts w:asciiTheme="minorHAnsi" w:hAnsiTheme="minorHAnsi"/>
          <w:b/>
          <w:bCs/>
          <w:color w:val="000000" w:themeColor="text1"/>
          <w:sz w:val="22"/>
          <w:szCs w:val="22"/>
        </w:rPr>
        <w:t>7 Business Plan and Community Infrastructure Levy</w:t>
      </w:r>
      <w:r>
        <w:rPr>
          <w:rFonts w:asciiTheme="minorHAnsi" w:hAnsiTheme="minorHAnsi"/>
          <w:b/>
          <w:bCs/>
          <w:color w:val="000000" w:themeColor="text1"/>
          <w:sz w:val="22"/>
          <w:szCs w:val="22"/>
        </w:rPr>
        <w:t xml:space="preserve">: </w:t>
      </w:r>
      <w:r>
        <w:rPr>
          <w:rFonts w:asciiTheme="minorHAnsi" w:hAnsiTheme="minorHAnsi"/>
          <w:bCs/>
          <w:color w:val="000000" w:themeColor="text1"/>
          <w:sz w:val="22"/>
          <w:szCs w:val="22"/>
        </w:rPr>
        <w:t>HG explained the necessity to establish a business plan in order to request funds via the Community Infrastructure Levy, and requested assistance from other Councillors to produce a plan.  DK agreed to assist HG with this task.</w:t>
      </w:r>
    </w:p>
    <w:p w14:paraId="0DE07ACB" w14:textId="4CAEF10D" w:rsidR="00B47FCB" w:rsidRPr="00B47FCB" w:rsidRDefault="00B47FCB" w:rsidP="00B47FCB">
      <w:pPr>
        <w:pStyle w:val="NormalWeb"/>
        <w:rPr>
          <w:rFonts w:asciiTheme="minorHAnsi" w:hAnsiTheme="minorHAnsi"/>
          <w:b/>
          <w:bCs/>
          <w:color w:val="000000" w:themeColor="text1"/>
          <w:sz w:val="22"/>
          <w:szCs w:val="22"/>
        </w:rPr>
      </w:pPr>
      <w:r>
        <w:rPr>
          <w:rFonts w:asciiTheme="minorHAnsi" w:hAnsiTheme="minorHAnsi"/>
          <w:bCs/>
          <w:color w:val="000000" w:themeColor="text1"/>
          <w:sz w:val="22"/>
          <w:szCs w:val="22"/>
        </w:rPr>
        <w:tab/>
      </w:r>
      <w:r>
        <w:rPr>
          <w:rFonts w:asciiTheme="minorHAnsi" w:hAnsiTheme="minorHAnsi"/>
          <w:bCs/>
          <w:color w:val="000000" w:themeColor="text1"/>
          <w:sz w:val="22"/>
          <w:szCs w:val="22"/>
        </w:rPr>
        <w:tab/>
      </w:r>
      <w:r>
        <w:rPr>
          <w:rFonts w:asciiTheme="minorHAnsi" w:hAnsiTheme="minorHAnsi"/>
          <w:bCs/>
          <w:color w:val="000000" w:themeColor="text1"/>
          <w:sz w:val="22"/>
          <w:szCs w:val="22"/>
        </w:rPr>
        <w:tab/>
      </w:r>
      <w:r w:rsidRPr="00B47FCB">
        <w:rPr>
          <w:rFonts w:asciiTheme="minorHAnsi" w:hAnsiTheme="minorHAnsi"/>
          <w:b/>
          <w:bCs/>
          <w:color w:val="000000" w:themeColor="text1"/>
          <w:sz w:val="22"/>
          <w:szCs w:val="22"/>
        </w:rPr>
        <w:t>Action:</w:t>
      </w:r>
      <w:r>
        <w:rPr>
          <w:rFonts w:asciiTheme="minorHAnsi" w:hAnsiTheme="minorHAnsi"/>
          <w:b/>
          <w:bCs/>
          <w:color w:val="000000" w:themeColor="text1"/>
          <w:sz w:val="22"/>
          <w:szCs w:val="22"/>
        </w:rPr>
        <w:t xml:space="preserve"> </w:t>
      </w:r>
      <w:r w:rsidRPr="00B47FCB">
        <w:rPr>
          <w:rFonts w:asciiTheme="minorHAnsi" w:hAnsiTheme="minorHAnsi"/>
          <w:bCs/>
          <w:color w:val="000000" w:themeColor="text1"/>
          <w:sz w:val="22"/>
          <w:szCs w:val="22"/>
        </w:rPr>
        <w:t>HG and DK to meet to prepare a business plan</w:t>
      </w:r>
    </w:p>
    <w:p w14:paraId="46C0074A" w14:textId="7D2AC417" w:rsidR="00B47FCB" w:rsidRDefault="00B47FCB" w:rsidP="00B47FCB">
      <w:pPr>
        <w:widowControl w:val="0"/>
        <w:tabs>
          <w:tab w:val="left" w:pos="220"/>
          <w:tab w:val="left" w:pos="720"/>
        </w:tabs>
        <w:autoSpaceDE w:val="0"/>
        <w:autoSpaceDN w:val="0"/>
        <w:adjustRightInd w:val="0"/>
        <w:rPr>
          <w:rFonts w:cs="Arial"/>
          <w:bCs/>
          <w:color w:val="000000" w:themeColor="text1"/>
          <w:kern w:val="1"/>
          <w:sz w:val="22"/>
          <w:szCs w:val="22"/>
          <w:lang w:val="en-US"/>
        </w:rPr>
      </w:pPr>
      <w:r w:rsidRPr="00F11F3F">
        <w:rPr>
          <w:rFonts w:cs="Arial"/>
          <w:b/>
          <w:bCs/>
          <w:color w:val="000000" w:themeColor="text1"/>
          <w:kern w:val="1"/>
          <w:sz w:val="22"/>
          <w:szCs w:val="22"/>
          <w:lang w:val="en-US"/>
        </w:rPr>
        <w:t>8</w:t>
      </w:r>
      <w:r>
        <w:rPr>
          <w:rFonts w:cs="Arial"/>
          <w:bCs/>
          <w:color w:val="000000" w:themeColor="text1"/>
          <w:kern w:val="1"/>
          <w:sz w:val="22"/>
          <w:szCs w:val="22"/>
          <w:lang w:val="en-US"/>
        </w:rPr>
        <w:t xml:space="preserve"> Correspondence:</w:t>
      </w:r>
    </w:p>
    <w:p w14:paraId="4FE48011" w14:textId="77777777" w:rsidR="00B47FCB" w:rsidRDefault="00B47FCB" w:rsidP="00B47FCB">
      <w:pPr>
        <w:widowControl w:val="0"/>
        <w:tabs>
          <w:tab w:val="left" w:pos="220"/>
          <w:tab w:val="left" w:pos="720"/>
        </w:tabs>
        <w:autoSpaceDE w:val="0"/>
        <w:autoSpaceDN w:val="0"/>
        <w:adjustRightInd w:val="0"/>
        <w:rPr>
          <w:rFonts w:cs="Arial"/>
          <w:bCs/>
          <w:color w:val="000000" w:themeColor="text1"/>
          <w:kern w:val="1"/>
          <w:sz w:val="22"/>
          <w:szCs w:val="22"/>
          <w:lang w:val="en-US"/>
        </w:rPr>
      </w:pPr>
    </w:p>
    <w:tbl>
      <w:tblPr>
        <w:tblStyle w:val="TableGrid"/>
        <w:tblW w:w="0" w:type="auto"/>
        <w:tblLook w:val="04A0" w:firstRow="1" w:lastRow="0" w:firstColumn="1" w:lastColumn="0" w:noHBand="0" w:noVBand="1"/>
      </w:tblPr>
      <w:tblGrid>
        <w:gridCol w:w="2238"/>
        <w:gridCol w:w="8212"/>
      </w:tblGrid>
      <w:tr w:rsidR="00B47FCB" w14:paraId="4B1159F9" w14:textId="77777777" w:rsidTr="00AE6A85">
        <w:tc>
          <w:tcPr>
            <w:tcW w:w="2238" w:type="dxa"/>
          </w:tcPr>
          <w:p w14:paraId="0C11F262" w14:textId="77777777" w:rsidR="00B47FCB" w:rsidRPr="00201D86" w:rsidRDefault="00B47FCB" w:rsidP="00AE6A85">
            <w:pPr>
              <w:widowControl w:val="0"/>
              <w:tabs>
                <w:tab w:val="left" w:pos="220"/>
                <w:tab w:val="left" w:pos="720"/>
              </w:tabs>
              <w:autoSpaceDE w:val="0"/>
              <w:autoSpaceDN w:val="0"/>
              <w:adjustRightInd w:val="0"/>
              <w:rPr>
                <w:rFonts w:cs="Arial"/>
                <w:b/>
                <w:bCs/>
                <w:color w:val="000000" w:themeColor="text1"/>
                <w:kern w:val="1"/>
                <w:sz w:val="22"/>
                <w:szCs w:val="22"/>
                <w:lang w:val="en-US"/>
              </w:rPr>
            </w:pPr>
            <w:r w:rsidRPr="00201D86">
              <w:rPr>
                <w:rFonts w:cs="Arial"/>
                <w:b/>
                <w:bCs/>
                <w:color w:val="000000" w:themeColor="text1"/>
                <w:kern w:val="1"/>
                <w:sz w:val="22"/>
                <w:szCs w:val="22"/>
                <w:lang w:val="en-US"/>
              </w:rPr>
              <w:t>Date</w:t>
            </w:r>
          </w:p>
        </w:tc>
        <w:tc>
          <w:tcPr>
            <w:tcW w:w="8212" w:type="dxa"/>
          </w:tcPr>
          <w:p w14:paraId="278C43CA" w14:textId="77777777" w:rsidR="00B47FCB" w:rsidRDefault="00B47FCB" w:rsidP="00AE6A85">
            <w:pPr>
              <w:widowControl w:val="0"/>
              <w:tabs>
                <w:tab w:val="left" w:pos="220"/>
                <w:tab w:val="left" w:pos="720"/>
              </w:tabs>
              <w:autoSpaceDE w:val="0"/>
              <w:autoSpaceDN w:val="0"/>
              <w:adjustRightInd w:val="0"/>
              <w:rPr>
                <w:rFonts w:cs="Arial"/>
                <w:bCs/>
                <w:color w:val="000000" w:themeColor="text1"/>
                <w:kern w:val="1"/>
                <w:sz w:val="22"/>
                <w:szCs w:val="22"/>
                <w:lang w:val="en-US"/>
              </w:rPr>
            </w:pPr>
            <w:r w:rsidRPr="00201D86">
              <w:rPr>
                <w:rFonts w:cs="Arial"/>
                <w:b/>
                <w:bCs/>
                <w:color w:val="000000" w:themeColor="text1"/>
                <w:kern w:val="1"/>
                <w:sz w:val="22"/>
                <w:szCs w:val="22"/>
                <w:lang w:val="en-US"/>
              </w:rPr>
              <w:t>Details</w:t>
            </w:r>
          </w:p>
        </w:tc>
      </w:tr>
      <w:tr w:rsidR="00B47FCB" w14:paraId="3379F646" w14:textId="77777777" w:rsidTr="00AE6A85">
        <w:tc>
          <w:tcPr>
            <w:tcW w:w="2238" w:type="dxa"/>
          </w:tcPr>
          <w:p w14:paraId="73B58B22" w14:textId="77777777" w:rsidR="00B47FCB" w:rsidRDefault="00B47FCB" w:rsidP="00AE6A85">
            <w:pPr>
              <w:widowControl w:val="0"/>
              <w:tabs>
                <w:tab w:val="left" w:pos="220"/>
                <w:tab w:val="left" w:pos="720"/>
              </w:tabs>
              <w:autoSpaceDE w:val="0"/>
              <w:autoSpaceDN w:val="0"/>
              <w:adjustRightInd w:val="0"/>
              <w:rPr>
                <w:rFonts w:cs="Arial"/>
                <w:bCs/>
                <w:color w:val="000000" w:themeColor="text1"/>
                <w:kern w:val="1"/>
                <w:sz w:val="22"/>
                <w:szCs w:val="22"/>
                <w:lang w:val="en-US"/>
              </w:rPr>
            </w:pPr>
            <w:r>
              <w:rPr>
                <w:rFonts w:cs="Arial"/>
                <w:bCs/>
                <w:color w:val="000000" w:themeColor="text1"/>
                <w:kern w:val="1"/>
                <w:sz w:val="22"/>
                <w:szCs w:val="22"/>
                <w:lang w:val="en-US"/>
              </w:rPr>
              <w:t>31</w:t>
            </w:r>
            <w:r w:rsidRPr="00201D86">
              <w:rPr>
                <w:rFonts w:cs="Arial"/>
                <w:bCs/>
                <w:color w:val="000000" w:themeColor="text1"/>
                <w:kern w:val="1"/>
                <w:sz w:val="22"/>
                <w:szCs w:val="22"/>
                <w:vertAlign w:val="superscript"/>
                <w:lang w:val="en-US"/>
              </w:rPr>
              <w:t>st</w:t>
            </w:r>
            <w:r>
              <w:rPr>
                <w:rFonts w:cs="Arial"/>
                <w:bCs/>
                <w:color w:val="000000" w:themeColor="text1"/>
                <w:kern w:val="1"/>
                <w:sz w:val="22"/>
                <w:szCs w:val="22"/>
                <w:lang w:val="en-US"/>
              </w:rPr>
              <w:t xml:space="preserve"> July 2017 (dated)</w:t>
            </w:r>
          </w:p>
        </w:tc>
        <w:tc>
          <w:tcPr>
            <w:tcW w:w="8212" w:type="dxa"/>
          </w:tcPr>
          <w:p w14:paraId="16A783DA" w14:textId="744A24F9" w:rsidR="00B47FCB" w:rsidRDefault="00B47FCB" w:rsidP="00AE6A85">
            <w:pPr>
              <w:widowControl w:val="0"/>
              <w:tabs>
                <w:tab w:val="left" w:pos="220"/>
                <w:tab w:val="left" w:pos="720"/>
              </w:tabs>
              <w:autoSpaceDE w:val="0"/>
              <w:autoSpaceDN w:val="0"/>
              <w:adjustRightInd w:val="0"/>
              <w:rPr>
                <w:rFonts w:cs="Arial"/>
                <w:bCs/>
                <w:color w:val="000000" w:themeColor="text1"/>
                <w:kern w:val="1"/>
                <w:sz w:val="22"/>
                <w:szCs w:val="22"/>
                <w:lang w:val="en-US"/>
              </w:rPr>
            </w:pPr>
            <w:r>
              <w:rPr>
                <w:rFonts w:cs="Arial"/>
                <w:bCs/>
                <w:color w:val="000000" w:themeColor="text1"/>
                <w:kern w:val="1"/>
                <w:sz w:val="22"/>
                <w:szCs w:val="22"/>
                <w:lang w:val="en-US"/>
              </w:rPr>
              <w:t>Copy of letter regarding proposals by Cowdray Estate from a resident, acknowledged by EPC on 18</w:t>
            </w:r>
            <w:r w:rsidRPr="00F6127E">
              <w:rPr>
                <w:rFonts w:cs="Arial"/>
                <w:bCs/>
                <w:color w:val="000000" w:themeColor="text1"/>
                <w:kern w:val="1"/>
                <w:sz w:val="22"/>
                <w:szCs w:val="22"/>
                <w:vertAlign w:val="superscript"/>
                <w:lang w:val="en-US"/>
              </w:rPr>
              <w:t>th</w:t>
            </w:r>
            <w:r>
              <w:rPr>
                <w:rFonts w:cs="Arial"/>
                <w:bCs/>
                <w:color w:val="000000" w:themeColor="text1"/>
                <w:kern w:val="1"/>
                <w:sz w:val="22"/>
                <w:szCs w:val="22"/>
                <w:lang w:val="en-US"/>
              </w:rPr>
              <w:t xml:space="preserve"> August 2017</w:t>
            </w:r>
          </w:p>
        </w:tc>
      </w:tr>
      <w:tr w:rsidR="00B47FCB" w14:paraId="46A3E995" w14:textId="77777777" w:rsidTr="00AE6A85">
        <w:tc>
          <w:tcPr>
            <w:tcW w:w="2238" w:type="dxa"/>
          </w:tcPr>
          <w:p w14:paraId="68E9981F" w14:textId="77777777" w:rsidR="00B47FCB" w:rsidRDefault="00B47FCB" w:rsidP="00AE6A85">
            <w:pPr>
              <w:widowControl w:val="0"/>
              <w:tabs>
                <w:tab w:val="left" w:pos="220"/>
                <w:tab w:val="left" w:pos="720"/>
              </w:tabs>
              <w:autoSpaceDE w:val="0"/>
              <w:autoSpaceDN w:val="0"/>
              <w:adjustRightInd w:val="0"/>
              <w:rPr>
                <w:rFonts w:cs="Arial"/>
                <w:bCs/>
                <w:color w:val="000000" w:themeColor="text1"/>
                <w:kern w:val="1"/>
                <w:sz w:val="22"/>
                <w:szCs w:val="22"/>
                <w:lang w:val="en-US"/>
              </w:rPr>
            </w:pPr>
            <w:r>
              <w:rPr>
                <w:rFonts w:cs="Arial"/>
                <w:bCs/>
                <w:color w:val="000000" w:themeColor="text1"/>
                <w:kern w:val="1"/>
                <w:sz w:val="22"/>
                <w:szCs w:val="22"/>
                <w:lang w:val="en-US"/>
              </w:rPr>
              <w:t>10</w:t>
            </w:r>
            <w:r w:rsidRPr="00201D86">
              <w:rPr>
                <w:rFonts w:cs="Arial"/>
                <w:bCs/>
                <w:color w:val="000000" w:themeColor="text1"/>
                <w:kern w:val="1"/>
                <w:sz w:val="22"/>
                <w:szCs w:val="22"/>
                <w:vertAlign w:val="superscript"/>
                <w:lang w:val="en-US"/>
              </w:rPr>
              <w:t>th</w:t>
            </w:r>
            <w:r>
              <w:rPr>
                <w:rFonts w:cs="Arial"/>
                <w:bCs/>
                <w:color w:val="000000" w:themeColor="text1"/>
                <w:kern w:val="1"/>
                <w:sz w:val="22"/>
                <w:szCs w:val="22"/>
                <w:lang w:val="en-US"/>
              </w:rPr>
              <w:t xml:space="preserve"> August 2017</w:t>
            </w:r>
          </w:p>
        </w:tc>
        <w:tc>
          <w:tcPr>
            <w:tcW w:w="8212" w:type="dxa"/>
          </w:tcPr>
          <w:p w14:paraId="647DBC0B" w14:textId="77777777" w:rsidR="00B47FCB" w:rsidRDefault="00B47FCB" w:rsidP="00AE6A85">
            <w:pPr>
              <w:widowControl w:val="0"/>
              <w:tabs>
                <w:tab w:val="left" w:pos="220"/>
                <w:tab w:val="left" w:pos="720"/>
              </w:tabs>
              <w:autoSpaceDE w:val="0"/>
              <w:autoSpaceDN w:val="0"/>
              <w:adjustRightInd w:val="0"/>
              <w:rPr>
                <w:rFonts w:cs="Arial"/>
                <w:bCs/>
                <w:color w:val="000000" w:themeColor="text1"/>
                <w:kern w:val="1"/>
                <w:sz w:val="22"/>
                <w:szCs w:val="22"/>
                <w:lang w:val="en-US"/>
              </w:rPr>
            </w:pPr>
            <w:r>
              <w:rPr>
                <w:rFonts w:cs="Arial"/>
                <w:bCs/>
                <w:color w:val="000000" w:themeColor="text1"/>
                <w:kern w:val="1"/>
                <w:sz w:val="22"/>
                <w:szCs w:val="22"/>
                <w:lang w:val="en-US"/>
              </w:rPr>
              <w:t>Letter from residents regarding Development in Easebourne, acknowledged by EPC on 14</w:t>
            </w:r>
            <w:r w:rsidRPr="00201D86">
              <w:rPr>
                <w:rFonts w:cs="Arial"/>
                <w:bCs/>
                <w:color w:val="000000" w:themeColor="text1"/>
                <w:kern w:val="1"/>
                <w:sz w:val="22"/>
                <w:szCs w:val="22"/>
                <w:vertAlign w:val="superscript"/>
                <w:lang w:val="en-US"/>
              </w:rPr>
              <w:t>th</w:t>
            </w:r>
            <w:r>
              <w:rPr>
                <w:rFonts w:cs="Arial"/>
                <w:bCs/>
                <w:color w:val="000000" w:themeColor="text1"/>
                <w:kern w:val="1"/>
                <w:sz w:val="22"/>
                <w:szCs w:val="22"/>
                <w:lang w:val="en-US"/>
              </w:rPr>
              <w:t xml:space="preserve"> August 2017</w:t>
            </w:r>
          </w:p>
        </w:tc>
      </w:tr>
      <w:tr w:rsidR="00B47FCB" w14:paraId="5559C747" w14:textId="77777777" w:rsidTr="00AE6A85">
        <w:tc>
          <w:tcPr>
            <w:tcW w:w="2238" w:type="dxa"/>
          </w:tcPr>
          <w:p w14:paraId="1944CF13" w14:textId="77777777" w:rsidR="00B47FCB" w:rsidRDefault="00B47FCB" w:rsidP="00AE6A85">
            <w:pPr>
              <w:widowControl w:val="0"/>
              <w:tabs>
                <w:tab w:val="left" w:pos="220"/>
                <w:tab w:val="left" w:pos="720"/>
              </w:tabs>
              <w:autoSpaceDE w:val="0"/>
              <w:autoSpaceDN w:val="0"/>
              <w:adjustRightInd w:val="0"/>
              <w:rPr>
                <w:rFonts w:cs="Arial"/>
                <w:bCs/>
                <w:color w:val="000000" w:themeColor="text1"/>
                <w:kern w:val="1"/>
                <w:sz w:val="22"/>
                <w:szCs w:val="22"/>
                <w:lang w:val="en-US"/>
              </w:rPr>
            </w:pPr>
            <w:r>
              <w:rPr>
                <w:rFonts w:cs="Arial"/>
                <w:bCs/>
                <w:color w:val="000000" w:themeColor="text1"/>
                <w:kern w:val="1"/>
                <w:sz w:val="22"/>
                <w:szCs w:val="22"/>
                <w:lang w:val="en-US"/>
              </w:rPr>
              <w:t>18</w:t>
            </w:r>
            <w:r w:rsidRPr="00201D86">
              <w:rPr>
                <w:rFonts w:cs="Arial"/>
                <w:bCs/>
                <w:color w:val="000000" w:themeColor="text1"/>
                <w:kern w:val="1"/>
                <w:sz w:val="22"/>
                <w:szCs w:val="22"/>
                <w:vertAlign w:val="superscript"/>
                <w:lang w:val="en-US"/>
              </w:rPr>
              <w:t>th</w:t>
            </w:r>
            <w:r>
              <w:rPr>
                <w:rFonts w:cs="Arial"/>
                <w:bCs/>
                <w:color w:val="000000" w:themeColor="text1"/>
                <w:kern w:val="1"/>
                <w:sz w:val="22"/>
                <w:szCs w:val="22"/>
                <w:lang w:val="en-US"/>
              </w:rPr>
              <w:t xml:space="preserve"> August 2017</w:t>
            </w:r>
          </w:p>
        </w:tc>
        <w:tc>
          <w:tcPr>
            <w:tcW w:w="8212" w:type="dxa"/>
          </w:tcPr>
          <w:p w14:paraId="7FC8CC7D" w14:textId="77777777" w:rsidR="00B47FCB" w:rsidRDefault="00B47FCB" w:rsidP="00AE6A85">
            <w:pPr>
              <w:widowControl w:val="0"/>
              <w:tabs>
                <w:tab w:val="left" w:pos="220"/>
                <w:tab w:val="left" w:pos="720"/>
              </w:tabs>
              <w:autoSpaceDE w:val="0"/>
              <w:autoSpaceDN w:val="0"/>
              <w:adjustRightInd w:val="0"/>
              <w:rPr>
                <w:rFonts w:cs="Arial"/>
                <w:bCs/>
                <w:color w:val="000000" w:themeColor="text1"/>
                <w:kern w:val="1"/>
                <w:sz w:val="22"/>
                <w:szCs w:val="22"/>
                <w:lang w:val="en-US"/>
              </w:rPr>
            </w:pPr>
            <w:r>
              <w:rPr>
                <w:rFonts w:cs="Arial"/>
                <w:bCs/>
                <w:color w:val="000000" w:themeColor="text1"/>
                <w:kern w:val="1"/>
                <w:sz w:val="22"/>
                <w:szCs w:val="22"/>
                <w:lang w:val="en-US"/>
              </w:rPr>
              <w:t>SDNPA – Local Plan Allocations in Easebourne</w:t>
            </w:r>
          </w:p>
        </w:tc>
      </w:tr>
    </w:tbl>
    <w:p w14:paraId="05FB5C86" w14:textId="443D24B7" w:rsidR="00307E6C" w:rsidRPr="004D01A6" w:rsidRDefault="00B47FCB" w:rsidP="003852F2">
      <w:pPr>
        <w:pStyle w:val="NormalWeb"/>
        <w:rPr>
          <w:rFonts w:asciiTheme="minorHAnsi" w:hAnsiTheme="minorHAnsi"/>
          <w:bCs/>
          <w:color w:val="000000" w:themeColor="text1"/>
          <w:sz w:val="22"/>
          <w:szCs w:val="22"/>
        </w:rPr>
      </w:pPr>
      <w:r>
        <w:rPr>
          <w:rFonts w:asciiTheme="minorHAnsi" w:hAnsiTheme="minorHAnsi"/>
          <w:b/>
          <w:bCs/>
          <w:color w:val="000000" w:themeColor="text1"/>
          <w:sz w:val="22"/>
          <w:szCs w:val="22"/>
        </w:rPr>
        <w:t xml:space="preserve">9 Date of Next Meeting: </w:t>
      </w:r>
      <w:r w:rsidRPr="00B47FCB">
        <w:rPr>
          <w:rFonts w:asciiTheme="minorHAnsi" w:hAnsiTheme="minorHAnsi"/>
          <w:bCs/>
          <w:color w:val="000000" w:themeColor="text1"/>
          <w:sz w:val="22"/>
          <w:szCs w:val="22"/>
        </w:rPr>
        <w:t>to be arranged as required to review outstanding planning applications, and as required by the submissions of new planning applications.</w:t>
      </w:r>
      <w:bookmarkStart w:id="0" w:name="_GoBack"/>
      <w:bookmarkEnd w:id="0"/>
    </w:p>
    <w:p w14:paraId="03E2F5A1" w14:textId="34F5CBF9" w:rsidR="00B47FCB" w:rsidRPr="00B47FCB" w:rsidRDefault="00B47FCB" w:rsidP="003852F2">
      <w:pPr>
        <w:pStyle w:val="NormalWeb"/>
        <w:rPr>
          <w:rFonts w:asciiTheme="minorHAnsi" w:hAnsiTheme="minorHAnsi"/>
          <w:bCs/>
          <w:color w:val="000000" w:themeColor="text1"/>
          <w:sz w:val="22"/>
          <w:szCs w:val="22"/>
        </w:rPr>
      </w:pPr>
      <w:r>
        <w:rPr>
          <w:rFonts w:asciiTheme="minorHAnsi" w:hAnsiTheme="minorHAnsi"/>
          <w:bCs/>
          <w:color w:val="000000" w:themeColor="text1"/>
          <w:sz w:val="22"/>
          <w:szCs w:val="22"/>
        </w:rPr>
        <w:t>Meeting closed at 8.28pm</w:t>
      </w:r>
    </w:p>
    <w:p w14:paraId="74B3183C" w14:textId="77777777" w:rsidR="00B47FCB" w:rsidRDefault="00B47FCB" w:rsidP="003852F2">
      <w:pPr>
        <w:pStyle w:val="NormalWeb"/>
        <w:rPr>
          <w:rFonts w:asciiTheme="minorHAnsi" w:hAnsiTheme="minorHAnsi"/>
          <w:b/>
          <w:bCs/>
          <w:color w:val="000000" w:themeColor="text1"/>
          <w:sz w:val="22"/>
          <w:szCs w:val="22"/>
        </w:rPr>
      </w:pPr>
    </w:p>
    <w:p w14:paraId="15B5BEFE" w14:textId="77777777" w:rsidR="00B47FCB" w:rsidRDefault="00B47FCB" w:rsidP="003852F2">
      <w:pPr>
        <w:pStyle w:val="NormalWeb"/>
        <w:rPr>
          <w:rFonts w:asciiTheme="minorHAnsi" w:hAnsiTheme="minorHAnsi"/>
          <w:b/>
          <w:bCs/>
          <w:color w:val="000000" w:themeColor="text1"/>
          <w:sz w:val="22"/>
          <w:szCs w:val="22"/>
        </w:rPr>
      </w:pPr>
    </w:p>
    <w:p w14:paraId="17192D6A" w14:textId="650C90F7" w:rsidR="00307E6C" w:rsidRDefault="00B47FCB" w:rsidP="003852F2">
      <w:pPr>
        <w:pStyle w:val="NormalWeb"/>
        <w:rPr>
          <w:rFonts w:asciiTheme="minorHAnsi" w:hAnsiTheme="minorHAnsi"/>
          <w:b/>
          <w:bCs/>
          <w:color w:val="000000" w:themeColor="text1"/>
          <w:sz w:val="22"/>
          <w:szCs w:val="22"/>
        </w:rPr>
      </w:pPr>
      <w:r>
        <w:rPr>
          <w:rFonts w:asciiTheme="minorHAnsi" w:hAnsiTheme="minorHAnsi"/>
          <w:b/>
          <w:bCs/>
          <w:color w:val="000000" w:themeColor="text1"/>
          <w:sz w:val="22"/>
          <w:szCs w:val="22"/>
        </w:rPr>
        <w:t>Signed by Committee Chairman: ……………………………………………….………….. Date: …………………………………..</w:t>
      </w:r>
    </w:p>
    <w:p w14:paraId="44329027" w14:textId="2E224B64" w:rsidR="00590E9D" w:rsidRPr="00590E9D" w:rsidRDefault="00590E9D" w:rsidP="00590E9D">
      <w:pPr>
        <w:pStyle w:val="NormalWeb"/>
        <w:jc w:val="center"/>
        <w:rPr>
          <w:rFonts w:asciiTheme="minorHAnsi" w:hAnsiTheme="minorHAnsi"/>
          <w:color w:val="000000" w:themeColor="text1"/>
          <w:sz w:val="20"/>
          <w:szCs w:val="20"/>
        </w:rPr>
      </w:pPr>
    </w:p>
    <w:sectPr w:rsidR="00590E9D" w:rsidRPr="00590E9D" w:rsidSect="00CD4536">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7E4A28E1"/>
    <w:multiLevelType w:val="multilevel"/>
    <w:tmpl w:val="04F20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BF1"/>
    <w:rsid w:val="00002403"/>
    <w:rsid w:val="00010483"/>
    <w:rsid w:val="000212E2"/>
    <w:rsid w:val="0003411A"/>
    <w:rsid w:val="001C1321"/>
    <w:rsid w:val="001F0BF1"/>
    <w:rsid w:val="00217D46"/>
    <w:rsid w:val="0024023F"/>
    <w:rsid w:val="00250D88"/>
    <w:rsid w:val="002B23B9"/>
    <w:rsid w:val="00307E6C"/>
    <w:rsid w:val="0035327A"/>
    <w:rsid w:val="0037029F"/>
    <w:rsid w:val="003852F2"/>
    <w:rsid w:val="0039422D"/>
    <w:rsid w:val="003D62D8"/>
    <w:rsid w:val="00460977"/>
    <w:rsid w:val="004D01A6"/>
    <w:rsid w:val="004E712D"/>
    <w:rsid w:val="004F246F"/>
    <w:rsid w:val="00517196"/>
    <w:rsid w:val="00573E27"/>
    <w:rsid w:val="00590E9D"/>
    <w:rsid w:val="005B5EBE"/>
    <w:rsid w:val="005C2D36"/>
    <w:rsid w:val="005C4394"/>
    <w:rsid w:val="005E4B6C"/>
    <w:rsid w:val="00605244"/>
    <w:rsid w:val="0063206E"/>
    <w:rsid w:val="006533B3"/>
    <w:rsid w:val="007105AB"/>
    <w:rsid w:val="00720E15"/>
    <w:rsid w:val="007D65D5"/>
    <w:rsid w:val="0082720F"/>
    <w:rsid w:val="00830D08"/>
    <w:rsid w:val="00835FDA"/>
    <w:rsid w:val="0083648C"/>
    <w:rsid w:val="008A1A91"/>
    <w:rsid w:val="008A60DC"/>
    <w:rsid w:val="008C2B22"/>
    <w:rsid w:val="008D6294"/>
    <w:rsid w:val="009868CE"/>
    <w:rsid w:val="00AB1B0A"/>
    <w:rsid w:val="00B068CB"/>
    <w:rsid w:val="00B47FCB"/>
    <w:rsid w:val="00B749F9"/>
    <w:rsid w:val="00BA0D5B"/>
    <w:rsid w:val="00BC57DA"/>
    <w:rsid w:val="00BD3569"/>
    <w:rsid w:val="00C54A11"/>
    <w:rsid w:val="00CB5C97"/>
    <w:rsid w:val="00CD4536"/>
    <w:rsid w:val="00CE7A92"/>
    <w:rsid w:val="00DA3F72"/>
    <w:rsid w:val="00DA53CA"/>
    <w:rsid w:val="00DD1859"/>
    <w:rsid w:val="00E54582"/>
    <w:rsid w:val="00E66AE8"/>
    <w:rsid w:val="00EC188A"/>
    <w:rsid w:val="00EC6569"/>
    <w:rsid w:val="00FF0CF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5981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0BF1"/>
    <w:pPr>
      <w:spacing w:before="100" w:beforeAutospacing="1" w:after="100" w:afterAutospacing="1"/>
    </w:pPr>
    <w:rPr>
      <w:rFonts w:ascii="Times New Roman" w:hAnsi="Times New Roman" w:cs="Times New Roman"/>
      <w:lang w:val="en-US"/>
    </w:rPr>
  </w:style>
  <w:style w:type="table" w:styleId="TableGrid">
    <w:name w:val="Table Grid"/>
    <w:basedOn w:val="TableNormal"/>
    <w:uiPriority w:val="39"/>
    <w:rsid w:val="00EC18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B068CB"/>
    <w:rPr>
      <w:b/>
      <w:bCs/>
    </w:rPr>
  </w:style>
  <w:style w:type="character" w:customStyle="1" w:styleId="apple-converted-space">
    <w:name w:val="apple-converted-space"/>
    <w:basedOn w:val="DefaultParagraphFont"/>
    <w:rsid w:val="00B06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407275">
      <w:bodyDiv w:val="1"/>
      <w:marLeft w:val="0"/>
      <w:marRight w:val="0"/>
      <w:marTop w:val="0"/>
      <w:marBottom w:val="0"/>
      <w:divBdr>
        <w:top w:val="none" w:sz="0" w:space="0" w:color="auto"/>
        <w:left w:val="none" w:sz="0" w:space="0" w:color="auto"/>
        <w:bottom w:val="none" w:sz="0" w:space="0" w:color="auto"/>
        <w:right w:val="none" w:sz="0" w:space="0" w:color="auto"/>
      </w:divBdr>
    </w:div>
    <w:div w:id="1016226903">
      <w:bodyDiv w:val="1"/>
      <w:marLeft w:val="0"/>
      <w:marRight w:val="0"/>
      <w:marTop w:val="0"/>
      <w:marBottom w:val="0"/>
      <w:divBdr>
        <w:top w:val="none" w:sz="0" w:space="0" w:color="auto"/>
        <w:left w:val="none" w:sz="0" w:space="0" w:color="auto"/>
        <w:bottom w:val="none" w:sz="0" w:space="0" w:color="auto"/>
        <w:right w:val="none" w:sz="0" w:space="0" w:color="auto"/>
      </w:divBdr>
    </w:div>
    <w:div w:id="1336495271">
      <w:bodyDiv w:val="1"/>
      <w:marLeft w:val="0"/>
      <w:marRight w:val="0"/>
      <w:marTop w:val="0"/>
      <w:marBottom w:val="0"/>
      <w:divBdr>
        <w:top w:val="none" w:sz="0" w:space="0" w:color="auto"/>
        <w:left w:val="none" w:sz="0" w:space="0" w:color="auto"/>
        <w:bottom w:val="none" w:sz="0" w:space="0" w:color="auto"/>
        <w:right w:val="none" w:sz="0" w:space="0" w:color="auto"/>
      </w:divBdr>
    </w:div>
    <w:div w:id="1613711273">
      <w:bodyDiv w:val="1"/>
      <w:marLeft w:val="0"/>
      <w:marRight w:val="0"/>
      <w:marTop w:val="0"/>
      <w:marBottom w:val="0"/>
      <w:divBdr>
        <w:top w:val="none" w:sz="0" w:space="0" w:color="auto"/>
        <w:left w:val="none" w:sz="0" w:space="0" w:color="auto"/>
        <w:bottom w:val="none" w:sz="0" w:space="0" w:color="auto"/>
        <w:right w:val="none" w:sz="0" w:space="0" w:color="auto"/>
      </w:divBdr>
      <w:divsChild>
        <w:div w:id="465634046">
          <w:marLeft w:val="0"/>
          <w:marRight w:val="0"/>
          <w:marTop w:val="0"/>
          <w:marBottom w:val="0"/>
          <w:divBdr>
            <w:top w:val="none" w:sz="0" w:space="0" w:color="auto"/>
            <w:left w:val="none" w:sz="0" w:space="0" w:color="auto"/>
            <w:bottom w:val="none" w:sz="0" w:space="0" w:color="auto"/>
            <w:right w:val="none" w:sz="0" w:space="0" w:color="auto"/>
          </w:divBdr>
          <w:divsChild>
            <w:div w:id="1295330300">
              <w:marLeft w:val="0"/>
              <w:marRight w:val="0"/>
              <w:marTop w:val="0"/>
              <w:marBottom w:val="0"/>
              <w:divBdr>
                <w:top w:val="none" w:sz="0" w:space="0" w:color="auto"/>
                <w:left w:val="none" w:sz="0" w:space="0" w:color="auto"/>
                <w:bottom w:val="none" w:sz="0" w:space="0" w:color="auto"/>
                <w:right w:val="none" w:sz="0" w:space="0" w:color="auto"/>
              </w:divBdr>
              <w:divsChild>
                <w:div w:id="574125940">
                  <w:marLeft w:val="0"/>
                  <w:marRight w:val="0"/>
                  <w:marTop w:val="0"/>
                  <w:marBottom w:val="0"/>
                  <w:divBdr>
                    <w:top w:val="none" w:sz="0" w:space="0" w:color="auto"/>
                    <w:left w:val="none" w:sz="0" w:space="0" w:color="auto"/>
                    <w:bottom w:val="none" w:sz="0" w:space="0" w:color="auto"/>
                    <w:right w:val="none" w:sz="0" w:space="0" w:color="auto"/>
                  </w:divBdr>
                </w:div>
              </w:divsChild>
            </w:div>
            <w:div w:id="1299530477">
              <w:marLeft w:val="0"/>
              <w:marRight w:val="0"/>
              <w:marTop w:val="0"/>
              <w:marBottom w:val="0"/>
              <w:divBdr>
                <w:top w:val="none" w:sz="0" w:space="0" w:color="auto"/>
                <w:left w:val="none" w:sz="0" w:space="0" w:color="auto"/>
                <w:bottom w:val="none" w:sz="0" w:space="0" w:color="auto"/>
                <w:right w:val="none" w:sz="0" w:space="0" w:color="auto"/>
              </w:divBdr>
              <w:divsChild>
                <w:div w:id="80735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26614">
          <w:marLeft w:val="0"/>
          <w:marRight w:val="0"/>
          <w:marTop w:val="0"/>
          <w:marBottom w:val="0"/>
          <w:divBdr>
            <w:top w:val="none" w:sz="0" w:space="0" w:color="auto"/>
            <w:left w:val="none" w:sz="0" w:space="0" w:color="auto"/>
            <w:bottom w:val="none" w:sz="0" w:space="0" w:color="auto"/>
            <w:right w:val="none" w:sz="0" w:space="0" w:color="auto"/>
          </w:divBdr>
          <w:divsChild>
            <w:div w:id="1983072674">
              <w:marLeft w:val="0"/>
              <w:marRight w:val="0"/>
              <w:marTop w:val="0"/>
              <w:marBottom w:val="0"/>
              <w:divBdr>
                <w:top w:val="none" w:sz="0" w:space="0" w:color="auto"/>
                <w:left w:val="none" w:sz="0" w:space="0" w:color="auto"/>
                <w:bottom w:val="none" w:sz="0" w:space="0" w:color="auto"/>
                <w:right w:val="none" w:sz="0" w:space="0" w:color="auto"/>
              </w:divBdr>
              <w:divsChild>
                <w:div w:id="1447047003">
                  <w:marLeft w:val="0"/>
                  <w:marRight w:val="0"/>
                  <w:marTop w:val="0"/>
                  <w:marBottom w:val="0"/>
                  <w:divBdr>
                    <w:top w:val="none" w:sz="0" w:space="0" w:color="auto"/>
                    <w:left w:val="none" w:sz="0" w:space="0" w:color="auto"/>
                    <w:bottom w:val="none" w:sz="0" w:space="0" w:color="auto"/>
                    <w:right w:val="none" w:sz="0" w:space="0" w:color="auto"/>
                  </w:divBdr>
                </w:div>
                <w:div w:id="96944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070161">
          <w:marLeft w:val="0"/>
          <w:marRight w:val="0"/>
          <w:marTop w:val="0"/>
          <w:marBottom w:val="0"/>
          <w:divBdr>
            <w:top w:val="none" w:sz="0" w:space="0" w:color="auto"/>
            <w:left w:val="none" w:sz="0" w:space="0" w:color="auto"/>
            <w:bottom w:val="none" w:sz="0" w:space="0" w:color="auto"/>
            <w:right w:val="none" w:sz="0" w:space="0" w:color="auto"/>
          </w:divBdr>
          <w:divsChild>
            <w:div w:id="710224475">
              <w:marLeft w:val="0"/>
              <w:marRight w:val="0"/>
              <w:marTop w:val="0"/>
              <w:marBottom w:val="0"/>
              <w:divBdr>
                <w:top w:val="none" w:sz="0" w:space="0" w:color="auto"/>
                <w:left w:val="none" w:sz="0" w:space="0" w:color="auto"/>
                <w:bottom w:val="none" w:sz="0" w:space="0" w:color="auto"/>
                <w:right w:val="none" w:sz="0" w:space="0" w:color="auto"/>
              </w:divBdr>
              <w:divsChild>
                <w:div w:id="2086605411">
                  <w:marLeft w:val="0"/>
                  <w:marRight w:val="0"/>
                  <w:marTop w:val="0"/>
                  <w:marBottom w:val="0"/>
                  <w:divBdr>
                    <w:top w:val="none" w:sz="0" w:space="0" w:color="auto"/>
                    <w:left w:val="none" w:sz="0" w:space="0" w:color="auto"/>
                    <w:bottom w:val="none" w:sz="0" w:space="0" w:color="auto"/>
                    <w:right w:val="none" w:sz="0" w:space="0" w:color="auto"/>
                  </w:divBdr>
                </w:div>
                <w:div w:id="164924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79136">
          <w:marLeft w:val="0"/>
          <w:marRight w:val="0"/>
          <w:marTop w:val="0"/>
          <w:marBottom w:val="0"/>
          <w:divBdr>
            <w:top w:val="none" w:sz="0" w:space="0" w:color="auto"/>
            <w:left w:val="none" w:sz="0" w:space="0" w:color="auto"/>
            <w:bottom w:val="none" w:sz="0" w:space="0" w:color="auto"/>
            <w:right w:val="none" w:sz="0" w:space="0" w:color="auto"/>
          </w:divBdr>
          <w:divsChild>
            <w:div w:id="1256205816">
              <w:marLeft w:val="0"/>
              <w:marRight w:val="0"/>
              <w:marTop w:val="0"/>
              <w:marBottom w:val="0"/>
              <w:divBdr>
                <w:top w:val="none" w:sz="0" w:space="0" w:color="auto"/>
                <w:left w:val="none" w:sz="0" w:space="0" w:color="auto"/>
                <w:bottom w:val="none" w:sz="0" w:space="0" w:color="auto"/>
                <w:right w:val="none" w:sz="0" w:space="0" w:color="auto"/>
              </w:divBdr>
              <w:divsChild>
                <w:div w:id="1823884993">
                  <w:marLeft w:val="0"/>
                  <w:marRight w:val="0"/>
                  <w:marTop w:val="0"/>
                  <w:marBottom w:val="0"/>
                  <w:divBdr>
                    <w:top w:val="none" w:sz="0" w:space="0" w:color="auto"/>
                    <w:left w:val="none" w:sz="0" w:space="0" w:color="auto"/>
                    <w:bottom w:val="none" w:sz="0" w:space="0" w:color="auto"/>
                    <w:right w:val="none" w:sz="0" w:space="0" w:color="auto"/>
                  </w:divBdr>
                </w:div>
                <w:div w:id="1996951795">
                  <w:marLeft w:val="0"/>
                  <w:marRight w:val="0"/>
                  <w:marTop w:val="0"/>
                  <w:marBottom w:val="0"/>
                  <w:divBdr>
                    <w:top w:val="none" w:sz="0" w:space="0" w:color="auto"/>
                    <w:left w:val="none" w:sz="0" w:space="0" w:color="auto"/>
                    <w:bottom w:val="none" w:sz="0" w:space="0" w:color="auto"/>
                    <w:right w:val="none" w:sz="0" w:space="0" w:color="auto"/>
                  </w:divBdr>
                </w:div>
              </w:divsChild>
            </w:div>
            <w:div w:id="602764121">
              <w:marLeft w:val="0"/>
              <w:marRight w:val="0"/>
              <w:marTop w:val="0"/>
              <w:marBottom w:val="0"/>
              <w:divBdr>
                <w:top w:val="none" w:sz="0" w:space="0" w:color="auto"/>
                <w:left w:val="none" w:sz="0" w:space="0" w:color="auto"/>
                <w:bottom w:val="none" w:sz="0" w:space="0" w:color="auto"/>
                <w:right w:val="none" w:sz="0" w:space="0" w:color="auto"/>
              </w:divBdr>
              <w:divsChild>
                <w:div w:id="478156816">
                  <w:marLeft w:val="0"/>
                  <w:marRight w:val="0"/>
                  <w:marTop w:val="0"/>
                  <w:marBottom w:val="0"/>
                  <w:divBdr>
                    <w:top w:val="none" w:sz="0" w:space="0" w:color="auto"/>
                    <w:left w:val="none" w:sz="0" w:space="0" w:color="auto"/>
                    <w:bottom w:val="none" w:sz="0" w:space="0" w:color="auto"/>
                    <w:right w:val="none" w:sz="0" w:space="0" w:color="auto"/>
                  </w:divBdr>
                </w:div>
              </w:divsChild>
            </w:div>
            <w:div w:id="1520002102">
              <w:marLeft w:val="0"/>
              <w:marRight w:val="0"/>
              <w:marTop w:val="0"/>
              <w:marBottom w:val="0"/>
              <w:divBdr>
                <w:top w:val="none" w:sz="0" w:space="0" w:color="auto"/>
                <w:left w:val="none" w:sz="0" w:space="0" w:color="auto"/>
                <w:bottom w:val="none" w:sz="0" w:space="0" w:color="auto"/>
                <w:right w:val="none" w:sz="0" w:space="0" w:color="auto"/>
              </w:divBdr>
              <w:divsChild>
                <w:div w:id="1342077035">
                  <w:marLeft w:val="0"/>
                  <w:marRight w:val="0"/>
                  <w:marTop w:val="0"/>
                  <w:marBottom w:val="0"/>
                  <w:divBdr>
                    <w:top w:val="none" w:sz="0" w:space="0" w:color="auto"/>
                    <w:left w:val="none" w:sz="0" w:space="0" w:color="auto"/>
                    <w:bottom w:val="none" w:sz="0" w:space="0" w:color="auto"/>
                    <w:right w:val="none" w:sz="0" w:space="0" w:color="auto"/>
                  </w:divBdr>
                  <w:divsChild>
                    <w:div w:id="103222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564</Words>
  <Characters>3217</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Hurr</dc:creator>
  <cp:keywords/>
  <dc:description/>
  <cp:lastModifiedBy>Sharon Hurr</cp:lastModifiedBy>
  <cp:revision>8</cp:revision>
  <cp:lastPrinted>2017-05-30T14:49:00Z</cp:lastPrinted>
  <dcterms:created xsi:type="dcterms:W3CDTF">2017-09-05T12:14:00Z</dcterms:created>
  <dcterms:modified xsi:type="dcterms:W3CDTF">2017-09-05T15:04:00Z</dcterms:modified>
</cp:coreProperties>
</file>